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D3F3" w14:textId="77777777" w:rsidR="005064BA" w:rsidRPr="00C92A6A" w:rsidRDefault="005064BA" w:rsidP="005064BA">
      <w:pPr>
        <w:pStyle w:val="Teksttreci21"/>
        <w:shd w:val="clear" w:color="auto" w:fill="auto"/>
        <w:spacing w:after="0" w:line="360" w:lineRule="auto"/>
        <w:ind w:firstLine="0"/>
        <w:rPr>
          <w:rFonts w:asciiTheme="majorHAnsi" w:hAnsiTheme="majorHAnsi" w:cs="Verdana"/>
          <w:sz w:val="24"/>
          <w:szCs w:val="24"/>
        </w:rPr>
      </w:pPr>
      <w:bookmarkStart w:id="0" w:name="_GoBack"/>
      <w:bookmarkEnd w:id="0"/>
    </w:p>
    <w:p w14:paraId="5EC2D190" w14:textId="77777777" w:rsidR="005064BA" w:rsidRDefault="005064BA" w:rsidP="005064BA">
      <w:pPr>
        <w:pStyle w:val="Nagwek"/>
        <w:rPr>
          <w:rFonts w:asciiTheme="majorHAnsi" w:hAnsiTheme="majorHAnsi"/>
          <w:sz w:val="24"/>
          <w:szCs w:val="24"/>
        </w:rPr>
      </w:pPr>
    </w:p>
    <w:p w14:paraId="72EE7BAB" w14:textId="77777777" w:rsidR="005064BA" w:rsidRDefault="005064BA" w:rsidP="005064BA">
      <w:pPr>
        <w:pStyle w:val="Nagwek"/>
        <w:rPr>
          <w:rFonts w:asciiTheme="majorHAnsi" w:hAnsiTheme="majorHAnsi"/>
          <w:sz w:val="24"/>
          <w:szCs w:val="24"/>
        </w:rPr>
      </w:pPr>
    </w:p>
    <w:p w14:paraId="420B40B6" w14:textId="77777777" w:rsidR="005064BA" w:rsidRPr="00C92A6A" w:rsidRDefault="005064BA" w:rsidP="005064BA">
      <w:pPr>
        <w:pStyle w:val="Nagwek"/>
        <w:rPr>
          <w:rFonts w:asciiTheme="majorHAnsi" w:hAnsiTheme="majorHAnsi"/>
          <w:sz w:val="24"/>
          <w:szCs w:val="24"/>
        </w:rPr>
      </w:pPr>
    </w:p>
    <w:p w14:paraId="44BE6E0B" w14:textId="77777777" w:rsidR="005064BA" w:rsidRPr="00C92A6A" w:rsidRDefault="005064BA" w:rsidP="005064BA">
      <w:pPr>
        <w:spacing w:after="160" w:line="259" w:lineRule="auto"/>
        <w:rPr>
          <w:rFonts w:asciiTheme="majorHAnsi" w:eastAsia="Calibri" w:hAnsiTheme="majorHAnsi" w:cs="Verdana"/>
          <w:b/>
          <w:sz w:val="20"/>
          <w:szCs w:val="20"/>
        </w:rPr>
      </w:pPr>
    </w:p>
    <w:p w14:paraId="7FBB9406" w14:textId="5A2AA55C" w:rsidR="000251B5" w:rsidRDefault="000251B5" w:rsidP="005E693B">
      <w:pPr>
        <w:rPr>
          <w:rFonts w:asciiTheme="majorHAnsi" w:hAnsiTheme="majorHAnsi"/>
          <w:b/>
        </w:rPr>
      </w:pPr>
    </w:p>
    <w:p w14:paraId="3116ABF1" w14:textId="4DCEF725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17EC21EE" w14:textId="58DE78FB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69D426FF" w14:textId="0AE90179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27EA2399" w14:textId="5C64779A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154D32AE" w14:textId="4D9DE79F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3DCB9142" w14:textId="45906A4B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504A8681" w14:textId="5616D2BC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2AF8C4E4" w14:textId="24A63765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17A7EBFF" w14:textId="201541FF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6A919B7E" w14:textId="6F071207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7D4B8DE6" w14:textId="77777777" w:rsidR="000251B5" w:rsidRDefault="000251B5" w:rsidP="00364A90">
      <w:pPr>
        <w:jc w:val="center"/>
        <w:rPr>
          <w:rFonts w:asciiTheme="majorHAnsi" w:hAnsiTheme="majorHAnsi"/>
          <w:b/>
        </w:rPr>
      </w:pPr>
    </w:p>
    <w:p w14:paraId="2BCF7DD1" w14:textId="521A90F1" w:rsidR="00895D00" w:rsidRDefault="00895D00" w:rsidP="00364A90">
      <w:pPr>
        <w:jc w:val="center"/>
        <w:rPr>
          <w:rFonts w:asciiTheme="majorHAnsi" w:hAnsiTheme="majorHAnsi"/>
          <w:b/>
        </w:rPr>
      </w:pPr>
    </w:p>
    <w:p w14:paraId="60375B78" w14:textId="46BCF657" w:rsidR="00895D00" w:rsidRDefault="00895D00" w:rsidP="00364A90">
      <w:pPr>
        <w:jc w:val="center"/>
        <w:rPr>
          <w:rFonts w:asciiTheme="majorHAnsi" w:hAnsiTheme="majorHAnsi"/>
          <w:b/>
        </w:rPr>
      </w:pPr>
    </w:p>
    <w:p w14:paraId="5A434916" w14:textId="6257B6E5" w:rsidR="00895D00" w:rsidRDefault="00895D00" w:rsidP="00364A90">
      <w:pPr>
        <w:jc w:val="center"/>
        <w:rPr>
          <w:rFonts w:asciiTheme="majorHAnsi" w:hAnsiTheme="majorHAnsi"/>
          <w:b/>
        </w:rPr>
      </w:pPr>
    </w:p>
    <w:p w14:paraId="5A104A3A" w14:textId="77777777" w:rsidR="00895D00" w:rsidRDefault="00895D00" w:rsidP="00364A90">
      <w:pPr>
        <w:jc w:val="center"/>
        <w:rPr>
          <w:rFonts w:asciiTheme="majorHAnsi" w:hAnsiTheme="majorHAnsi"/>
          <w:b/>
        </w:rPr>
      </w:pPr>
    </w:p>
    <w:p w14:paraId="10C1DAD3" w14:textId="77777777" w:rsidR="00E10CB5" w:rsidRPr="00364A90" w:rsidRDefault="00E10CB5" w:rsidP="00364A90">
      <w:pPr>
        <w:jc w:val="center"/>
        <w:rPr>
          <w:rFonts w:asciiTheme="majorHAnsi" w:hAnsiTheme="majorHAnsi"/>
          <w:b/>
        </w:rPr>
      </w:pPr>
    </w:p>
    <w:p w14:paraId="45466AB8" w14:textId="77777777" w:rsidR="00364A90" w:rsidRPr="00364A90" w:rsidRDefault="00364A90" w:rsidP="00364A90">
      <w:pPr>
        <w:jc w:val="center"/>
        <w:rPr>
          <w:rFonts w:asciiTheme="majorHAnsi" w:hAnsiTheme="majorHAnsi"/>
          <w:b/>
        </w:rPr>
      </w:pPr>
      <w:r w:rsidRPr="00364A90">
        <w:rPr>
          <w:rFonts w:asciiTheme="majorHAnsi" w:hAnsiTheme="majorHAnsi"/>
          <w:b/>
        </w:rPr>
        <w:t>Rozdział 2</w:t>
      </w:r>
    </w:p>
    <w:p w14:paraId="3978F74D" w14:textId="77777777" w:rsidR="00364A90" w:rsidRPr="00364A90" w:rsidRDefault="00364A90" w:rsidP="00364A90">
      <w:pPr>
        <w:jc w:val="center"/>
        <w:rPr>
          <w:rFonts w:asciiTheme="majorHAnsi" w:hAnsiTheme="majorHAnsi"/>
        </w:rPr>
      </w:pPr>
      <w:r w:rsidRPr="00364A90">
        <w:rPr>
          <w:rFonts w:asciiTheme="majorHAnsi" w:hAnsiTheme="majorHAnsi"/>
        </w:rPr>
        <w:t xml:space="preserve">Formularz Oferty i formularze dotyczące spełniania przez Wykonawcę warunków udziału </w:t>
      </w:r>
      <w:r w:rsidRPr="00364A90">
        <w:rPr>
          <w:rFonts w:asciiTheme="majorHAnsi" w:hAnsiTheme="majorHAnsi"/>
        </w:rPr>
        <w:br/>
        <w:t xml:space="preserve">w postępowaniu/wykazania braku podstaw do wykluczenia Wykonawcy </w:t>
      </w:r>
      <w:r w:rsidRPr="00364A90">
        <w:rPr>
          <w:rFonts w:asciiTheme="majorHAnsi" w:hAnsiTheme="majorHAnsi"/>
        </w:rPr>
        <w:br/>
        <w:t>z postępowania</w:t>
      </w:r>
    </w:p>
    <w:p w14:paraId="1E114FEA" w14:textId="77777777" w:rsidR="00401FA6" w:rsidRDefault="00364A90" w:rsidP="00364A90">
      <w:pPr>
        <w:pStyle w:val="Zwykytekst"/>
        <w:jc w:val="right"/>
        <w:rPr>
          <w:rFonts w:asciiTheme="majorHAnsi" w:hAnsiTheme="majorHAnsi"/>
          <w:b/>
          <w:sz w:val="24"/>
          <w:szCs w:val="24"/>
        </w:rPr>
      </w:pPr>
      <w:r w:rsidRPr="00364A90">
        <w:rPr>
          <w:rFonts w:asciiTheme="majorHAnsi" w:hAnsiTheme="majorHAnsi"/>
          <w:b/>
          <w:sz w:val="24"/>
          <w:szCs w:val="24"/>
        </w:rPr>
        <w:br w:type="page"/>
      </w:r>
    </w:p>
    <w:p w14:paraId="6B63C933" w14:textId="77777777" w:rsidR="00401FA6" w:rsidRDefault="00401FA6" w:rsidP="00364A90">
      <w:pPr>
        <w:pStyle w:val="Zwykytekst"/>
        <w:jc w:val="right"/>
        <w:rPr>
          <w:rFonts w:asciiTheme="majorHAnsi" w:hAnsiTheme="majorHAnsi"/>
          <w:b/>
          <w:sz w:val="24"/>
          <w:szCs w:val="24"/>
        </w:rPr>
      </w:pPr>
    </w:p>
    <w:p w14:paraId="70B4125F" w14:textId="1933983B" w:rsidR="00364A90" w:rsidRPr="00041DBE" w:rsidRDefault="00364A90" w:rsidP="00364A90">
      <w:pPr>
        <w:pStyle w:val="Zwykytekst"/>
        <w:jc w:val="right"/>
        <w:rPr>
          <w:rFonts w:asciiTheme="majorHAnsi" w:hAnsiTheme="majorHAnsi"/>
          <w:b/>
          <w:sz w:val="24"/>
          <w:szCs w:val="24"/>
        </w:rPr>
      </w:pPr>
      <w:r w:rsidRPr="00041DBE">
        <w:rPr>
          <w:rFonts w:asciiTheme="majorHAnsi" w:hAnsiTheme="majorHAnsi"/>
          <w:b/>
          <w:sz w:val="24"/>
          <w:szCs w:val="24"/>
        </w:rPr>
        <w:t>Formularz 2.1.</w:t>
      </w:r>
    </w:p>
    <w:p w14:paraId="4731B8B4" w14:textId="77777777" w:rsidR="00364A90" w:rsidRPr="00041DBE" w:rsidRDefault="00364A90" w:rsidP="00364A90">
      <w:pPr>
        <w:pStyle w:val="Zwykytekst"/>
        <w:jc w:val="center"/>
        <w:rPr>
          <w:rFonts w:asciiTheme="majorHAnsi" w:hAnsiTheme="majorHAnsi"/>
          <w:b/>
          <w:sz w:val="24"/>
          <w:szCs w:val="24"/>
        </w:rPr>
      </w:pPr>
    </w:p>
    <w:p w14:paraId="5987A456" w14:textId="77777777" w:rsidR="00364A90" w:rsidRPr="00041DBE" w:rsidRDefault="00364A90" w:rsidP="00364A90">
      <w:pPr>
        <w:pStyle w:val="Zwykytekst"/>
        <w:jc w:val="center"/>
        <w:rPr>
          <w:rFonts w:asciiTheme="majorHAnsi" w:hAnsiTheme="majorHAnsi"/>
          <w:b/>
          <w:sz w:val="24"/>
          <w:szCs w:val="24"/>
        </w:rPr>
      </w:pPr>
      <w:r w:rsidRPr="00041DBE">
        <w:rPr>
          <w:rFonts w:asciiTheme="majorHAnsi" w:hAnsiTheme="majorHAnsi"/>
          <w:b/>
          <w:sz w:val="24"/>
          <w:szCs w:val="24"/>
        </w:rPr>
        <w:t>Formularz „Oferta”</w:t>
      </w:r>
    </w:p>
    <w:p w14:paraId="43B85401" w14:textId="77777777" w:rsidR="00364A90" w:rsidRPr="00041DBE" w:rsidRDefault="00364A90" w:rsidP="00364A90">
      <w:pPr>
        <w:pStyle w:val="Zwykytekst"/>
        <w:spacing w:before="120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92"/>
      </w:tblGrid>
      <w:tr w:rsidR="00364A90" w:rsidRPr="00041DBE" w14:paraId="26CC0910" w14:textId="77777777" w:rsidTr="00C138A0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17B7F43" w14:textId="77777777" w:rsidR="00364A90" w:rsidRPr="00041DBE" w:rsidRDefault="00364A90" w:rsidP="00C138A0">
            <w:pPr>
              <w:rPr>
                <w:rFonts w:asciiTheme="majorHAnsi" w:hAnsiTheme="majorHAnsi"/>
              </w:rPr>
            </w:pPr>
          </w:p>
          <w:p w14:paraId="49CDD919" w14:textId="77777777" w:rsidR="00364A90" w:rsidRPr="00041DBE" w:rsidRDefault="00364A90" w:rsidP="00C138A0">
            <w:pPr>
              <w:rPr>
                <w:rFonts w:asciiTheme="majorHAnsi" w:hAnsiTheme="majorHAnsi"/>
              </w:rPr>
            </w:pPr>
          </w:p>
          <w:p w14:paraId="790E70EA" w14:textId="77777777" w:rsidR="00364A90" w:rsidRPr="00041DBE" w:rsidRDefault="00364A90" w:rsidP="00C138A0">
            <w:pPr>
              <w:rPr>
                <w:rFonts w:asciiTheme="majorHAnsi" w:hAnsiTheme="majorHAnsi"/>
              </w:rPr>
            </w:pPr>
          </w:p>
          <w:p w14:paraId="3A0EC33C" w14:textId="77777777" w:rsidR="00364A90" w:rsidRPr="00041DBE" w:rsidRDefault="00364A90" w:rsidP="00C138A0">
            <w:pPr>
              <w:rPr>
                <w:rFonts w:asciiTheme="majorHAnsi" w:hAnsiTheme="majorHAnsi"/>
                <w:i/>
              </w:rPr>
            </w:pPr>
            <w:r w:rsidRPr="00041DBE">
              <w:rPr>
                <w:rFonts w:asciiTheme="majorHAnsi" w:hAnsiTheme="majorHAnsi"/>
                <w:i/>
              </w:rPr>
              <w:t>(nazwa Wykonawcy/Wykonawców)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364A2F2" w14:textId="77777777" w:rsidR="00364A90" w:rsidRPr="00041DBE" w:rsidRDefault="00364A90" w:rsidP="00C138A0">
            <w:pPr>
              <w:pStyle w:val="Nagwek6"/>
              <w:jc w:val="center"/>
              <w:rPr>
                <w:rFonts w:asciiTheme="majorHAnsi" w:eastAsia="Times New Roman" w:hAnsiTheme="majorHAnsi"/>
                <w:b/>
                <w:spacing w:val="30"/>
                <w:sz w:val="24"/>
                <w:szCs w:val="24"/>
              </w:rPr>
            </w:pPr>
            <w:r w:rsidRPr="00041DBE">
              <w:rPr>
                <w:rFonts w:asciiTheme="majorHAnsi" w:eastAsia="Times New Roman" w:hAnsiTheme="majorHAnsi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14:paraId="7C847AE8" w14:textId="77777777" w:rsidR="00364A90" w:rsidRPr="00041DBE" w:rsidRDefault="00364A90" w:rsidP="00364A90">
      <w:pPr>
        <w:spacing w:line="280" w:lineRule="exact"/>
        <w:ind w:left="6118"/>
        <w:jc w:val="both"/>
        <w:rPr>
          <w:rFonts w:asciiTheme="majorHAnsi" w:hAnsiTheme="majorHAnsi"/>
          <w:b/>
        </w:rPr>
      </w:pPr>
    </w:p>
    <w:p w14:paraId="585A897D" w14:textId="77777777" w:rsidR="00E85E14" w:rsidRDefault="00E85E14" w:rsidP="009C3F8D">
      <w:pPr>
        <w:spacing w:line="280" w:lineRule="exact"/>
        <w:ind w:left="4678" w:firstLine="567"/>
        <w:rPr>
          <w:rFonts w:asciiTheme="majorHAnsi" w:hAnsiTheme="majorHAnsi"/>
          <w:b/>
        </w:rPr>
      </w:pPr>
      <w:bookmarkStart w:id="1" w:name="_Hlk47096979"/>
    </w:p>
    <w:p w14:paraId="016C1D28" w14:textId="4BA01BE2" w:rsidR="00364A90" w:rsidRPr="00041DBE" w:rsidRDefault="00364A90" w:rsidP="009C3F8D">
      <w:pPr>
        <w:spacing w:line="280" w:lineRule="exact"/>
        <w:ind w:left="4678" w:firstLine="567"/>
        <w:rPr>
          <w:rFonts w:asciiTheme="majorHAnsi" w:hAnsiTheme="majorHAnsi"/>
          <w:b/>
        </w:rPr>
      </w:pPr>
      <w:r w:rsidRPr="00041DBE">
        <w:rPr>
          <w:rFonts w:asciiTheme="majorHAnsi" w:hAnsiTheme="majorHAnsi"/>
          <w:b/>
        </w:rPr>
        <w:t>Do</w:t>
      </w:r>
    </w:p>
    <w:bookmarkEnd w:id="1"/>
    <w:p w14:paraId="35B5E396" w14:textId="20F3BCC9" w:rsidR="0092083C" w:rsidRDefault="009A7DC1" w:rsidP="0092083C">
      <w:pPr>
        <w:autoSpaceDE w:val="0"/>
        <w:autoSpaceDN w:val="0"/>
        <w:adjustRightInd w:val="0"/>
        <w:ind w:left="4678"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Zespołu Szkolno-Przedszkolnego</w:t>
      </w:r>
    </w:p>
    <w:p w14:paraId="099E6DEF" w14:textId="77777777" w:rsidR="009A7DC1" w:rsidRDefault="0092083C" w:rsidP="0092083C">
      <w:pPr>
        <w:autoSpaceDE w:val="0"/>
        <w:autoSpaceDN w:val="0"/>
        <w:adjustRightInd w:val="0"/>
        <w:ind w:left="5245"/>
        <w:jc w:val="both"/>
        <w:rPr>
          <w:rFonts w:asciiTheme="majorHAnsi" w:hAnsiTheme="majorHAnsi"/>
          <w:b/>
        </w:rPr>
      </w:pPr>
      <w:r w:rsidRPr="0092083C">
        <w:rPr>
          <w:rFonts w:asciiTheme="majorHAnsi" w:hAnsiTheme="majorHAnsi"/>
          <w:b/>
        </w:rPr>
        <w:t xml:space="preserve">w </w:t>
      </w:r>
      <w:r w:rsidR="009A7DC1">
        <w:rPr>
          <w:rFonts w:asciiTheme="majorHAnsi" w:hAnsiTheme="majorHAnsi"/>
          <w:b/>
        </w:rPr>
        <w:t>Przemiarowie</w:t>
      </w:r>
    </w:p>
    <w:p w14:paraId="1DFF06A1" w14:textId="0116189A" w:rsidR="00041DBE" w:rsidRDefault="009A7DC1" w:rsidP="0092083C">
      <w:pPr>
        <w:autoSpaceDE w:val="0"/>
        <w:autoSpaceDN w:val="0"/>
        <w:adjustRightInd w:val="0"/>
        <w:ind w:left="5245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Przemiarowo 33</w:t>
      </w:r>
      <w:r w:rsidR="0092083C" w:rsidRPr="0092083C">
        <w:rPr>
          <w:rFonts w:asciiTheme="majorHAnsi" w:hAnsiTheme="majorHAnsi"/>
          <w:b/>
        </w:rPr>
        <w:t>, 06-100 Pułtusk</w:t>
      </w:r>
    </w:p>
    <w:p w14:paraId="12B17D62" w14:textId="77777777" w:rsidR="00E85E14" w:rsidRPr="00041DBE" w:rsidRDefault="00E85E14" w:rsidP="00364A9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BAE142C" w14:textId="77777777" w:rsidR="00364A90" w:rsidRPr="00041DBE" w:rsidRDefault="00364A90" w:rsidP="00364A90">
      <w:pPr>
        <w:pStyle w:val="Tekstpodstawowy"/>
        <w:spacing w:line="276" w:lineRule="auto"/>
        <w:jc w:val="both"/>
        <w:rPr>
          <w:rFonts w:asciiTheme="majorHAnsi" w:hAnsiTheme="majorHAnsi"/>
          <w:bCs w:val="0"/>
          <w:iCs/>
          <w:sz w:val="24"/>
          <w:szCs w:val="24"/>
          <w:u w:val="none"/>
        </w:rPr>
      </w:pPr>
      <w:r w:rsidRPr="00041DBE">
        <w:rPr>
          <w:rFonts w:asciiTheme="majorHAnsi" w:hAnsiTheme="majorHAnsi"/>
          <w:b w:val="0"/>
          <w:sz w:val="24"/>
          <w:szCs w:val="24"/>
          <w:u w:val="none"/>
        </w:rPr>
        <w:t>Nawiązując do ogłoszenia o przetargu nieograniczonym na</w:t>
      </w:r>
      <w:r w:rsidRPr="00041DBE">
        <w:rPr>
          <w:rFonts w:asciiTheme="majorHAnsi" w:hAnsiTheme="majorHAnsi"/>
          <w:b w:val="0"/>
          <w:bCs w:val="0"/>
          <w:iCs/>
          <w:sz w:val="24"/>
          <w:szCs w:val="24"/>
          <w:u w:val="none"/>
        </w:rPr>
        <w:t>:</w:t>
      </w:r>
      <w:r w:rsidRPr="00041DBE">
        <w:rPr>
          <w:rFonts w:asciiTheme="majorHAnsi" w:hAnsiTheme="majorHAnsi"/>
          <w:bCs w:val="0"/>
          <w:iCs/>
          <w:sz w:val="24"/>
          <w:szCs w:val="24"/>
          <w:u w:val="none"/>
        </w:rPr>
        <w:t xml:space="preserve"> </w:t>
      </w:r>
    </w:p>
    <w:p w14:paraId="4048B2FA" w14:textId="77777777" w:rsidR="00364A90" w:rsidRPr="00041DBE" w:rsidRDefault="00364A90" w:rsidP="00364A90">
      <w:pPr>
        <w:pStyle w:val="Zwykytekst"/>
        <w:jc w:val="both"/>
        <w:rPr>
          <w:rFonts w:asciiTheme="majorHAnsi" w:hAnsiTheme="majorHAnsi"/>
          <w:b/>
          <w:sz w:val="24"/>
          <w:szCs w:val="24"/>
        </w:rPr>
      </w:pPr>
    </w:p>
    <w:p w14:paraId="10EECC71" w14:textId="77777777" w:rsidR="009A7DC1" w:rsidRDefault="00604063" w:rsidP="00364A90">
      <w:pPr>
        <w:pStyle w:val="Zwykytekst"/>
        <w:jc w:val="center"/>
        <w:rPr>
          <w:rFonts w:asciiTheme="majorHAnsi" w:hAnsiTheme="majorHAnsi"/>
          <w:b/>
          <w:sz w:val="24"/>
          <w:szCs w:val="24"/>
        </w:rPr>
      </w:pPr>
      <w:r w:rsidRPr="00604063">
        <w:rPr>
          <w:rFonts w:asciiTheme="majorHAnsi" w:hAnsiTheme="majorHAnsi"/>
          <w:b/>
          <w:sz w:val="24"/>
          <w:szCs w:val="24"/>
        </w:rPr>
        <w:t>„</w:t>
      </w:r>
      <w:r w:rsidR="00911043" w:rsidRPr="00911043">
        <w:rPr>
          <w:rFonts w:asciiTheme="majorHAnsi" w:hAnsiTheme="majorHAnsi"/>
          <w:b/>
          <w:sz w:val="24"/>
          <w:szCs w:val="24"/>
        </w:rPr>
        <w:t xml:space="preserve">Dowóz uczniów do </w:t>
      </w:r>
      <w:r w:rsidR="009A7DC1">
        <w:rPr>
          <w:rFonts w:asciiTheme="majorHAnsi" w:hAnsiTheme="majorHAnsi"/>
          <w:b/>
          <w:sz w:val="24"/>
          <w:szCs w:val="24"/>
        </w:rPr>
        <w:t>Zespołu Szkolno-Przedszkolnego w Przemiarowie</w:t>
      </w:r>
    </w:p>
    <w:p w14:paraId="4006F63D" w14:textId="74DB0229" w:rsidR="00364A90" w:rsidRPr="00041DBE" w:rsidRDefault="00911043" w:rsidP="00364A90">
      <w:pPr>
        <w:pStyle w:val="Zwykytekst"/>
        <w:jc w:val="center"/>
        <w:rPr>
          <w:rFonts w:asciiTheme="majorHAnsi" w:hAnsiTheme="majorHAnsi"/>
          <w:b/>
          <w:sz w:val="24"/>
          <w:szCs w:val="24"/>
        </w:rPr>
      </w:pPr>
      <w:r w:rsidRPr="00911043">
        <w:rPr>
          <w:rFonts w:asciiTheme="majorHAnsi" w:hAnsiTheme="majorHAnsi"/>
          <w:b/>
          <w:sz w:val="24"/>
          <w:szCs w:val="24"/>
        </w:rPr>
        <w:t>w roku szkolnym 2020/2021</w:t>
      </w:r>
      <w:r w:rsidR="00604063" w:rsidRPr="00604063">
        <w:rPr>
          <w:rFonts w:asciiTheme="majorHAnsi" w:hAnsiTheme="majorHAnsi"/>
          <w:b/>
          <w:sz w:val="24"/>
          <w:szCs w:val="24"/>
        </w:rPr>
        <w:t>”</w:t>
      </w:r>
    </w:p>
    <w:p w14:paraId="293AB905" w14:textId="77777777" w:rsidR="00364A90" w:rsidRPr="00041DBE" w:rsidRDefault="00364A90" w:rsidP="00364A9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4CD8ACF0" w14:textId="77777777" w:rsidR="00364A90" w:rsidRPr="00041DBE" w:rsidRDefault="00364A90" w:rsidP="00364A90">
      <w:pPr>
        <w:pStyle w:val="Zwykytekst1"/>
        <w:tabs>
          <w:tab w:val="left" w:leader="dot" w:pos="9360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041DBE">
        <w:rPr>
          <w:rFonts w:asciiTheme="majorHAnsi" w:hAnsiTheme="majorHAnsi"/>
          <w:b/>
          <w:sz w:val="24"/>
          <w:szCs w:val="24"/>
        </w:rPr>
        <w:t>MY NIŻEJ PODPISANI</w:t>
      </w:r>
      <w:r w:rsidRPr="00041DBE">
        <w:rPr>
          <w:rFonts w:asciiTheme="majorHAnsi" w:hAnsiTheme="majorHAnsi"/>
          <w:sz w:val="24"/>
          <w:szCs w:val="24"/>
        </w:rPr>
        <w:t xml:space="preserve"> </w:t>
      </w:r>
    </w:p>
    <w:p w14:paraId="2F6F4EE7" w14:textId="77777777" w:rsidR="00364A90" w:rsidRPr="00041DBE" w:rsidRDefault="00364A90" w:rsidP="00364A90">
      <w:pPr>
        <w:pStyle w:val="Zwykytekst1"/>
        <w:tabs>
          <w:tab w:val="left" w:leader="underscore" w:pos="9000"/>
        </w:tabs>
        <w:jc w:val="both"/>
        <w:rPr>
          <w:rFonts w:asciiTheme="majorHAnsi" w:hAnsiTheme="majorHAnsi"/>
          <w:sz w:val="24"/>
          <w:szCs w:val="24"/>
        </w:rPr>
      </w:pPr>
      <w:r w:rsidRPr="00041DBE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14:paraId="5C32B3FB" w14:textId="77777777" w:rsidR="00364A90" w:rsidRPr="00041DBE" w:rsidRDefault="00364A90" w:rsidP="00364A90">
      <w:pPr>
        <w:pStyle w:val="Zwykytekst1"/>
        <w:tabs>
          <w:tab w:val="left" w:leader="underscore" w:pos="9000"/>
        </w:tabs>
        <w:jc w:val="both"/>
        <w:rPr>
          <w:rFonts w:asciiTheme="majorHAnsi" w:hAnsiTheme="majorHAnsi"/>
          <w:sz w:val="24"/>
          <w:szCs w:val="24"/>
        </w:rPr>
      </w:pPr>
      <w:r w:rsidRPr="00041DBE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14:paraId="202F89A4" w14:textId="77777777" w:rsidR="00364A90" w:rsidRPr="00041DBE" w:rsidRDefault="00364A90" w:rsidP="00364A90">
      <w:pPr>
        <w:pStyle w:val="Zwykytekst1"/>
        <w:tabs>
          <w:tab w:val="left" w:leader="dot" w:pos="9360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041DBE">
        <w:rPr>
          <w:rFonts w:asciiTheme="majorHAnsi" w:hAnsiTheme="majorHAnsi"/>
          <w:sz w:val="24"/>
          <w:szCs w:val="24"/>
        </w:rPr>
        <w:t>działając w imieniu i na rzecz</w:t>
      </w:r>
    </w:p>
    <w:p w14:paraId="5AC009CE" w14:textId="77777777" w:rsidR="00364A90" w:rsidRPr="00041DBE" w:rsidRDefault="00364A90" w:rsidP="00364A90">
      <w:pPr>
        <w:pStyle w:val="Zwykytekst1"/>
        <w:tabs>
          <w:tab w:val="left" w:leader="underscore" w:pos="9000"/>
        </w:tabs>
        <w:jc w:val="both"/>
        <w:rPr>
          <w:rFonts w:asciiTheme="majorHAnsi" w:hAnsiTheme="majorHAnsi"/>
          <w:sz w:val="24"/>
          <w:szCs w:val="24"/>
        </w:rPr>
      </w:pPr>
      <w:r w:rsidRPr="00041DBE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14:paraId="14450AA4" w14:textId="77777777" w:rsidR="00364A90" w:rsidRPr="00041DBE" w:rsidRDefault="00364A90" w:rsidP="00364A90">
      <w:pPr>
        <w:pStyle w:val="Zwykytekst1"/>
        <w:tabs>
          <w:tab w:val="left" w:leader="underscore" w:pos="9000"/>
        </w:tabs>
        <w:jc w:val="both"/>
        <w:rPr>
          <w:rFonts w:asciiTheme="majorHAnsi" w:hAnsiTheme="majorHAnsi"/>
          <w:sz w:val="24"/>
          <w:szCs w:val="24"/>
        </w:rPr>
      </w:pPr>
      <w:r w:rsidRPr="00041DBE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14:paraId="37B5F126" w14:textId="77777777" w:rsidR="00364A90" w:rsidRPr="00041DBE" w:rsidRDefault="00364A90" w:rsidP="00364A90">
      <w:pPr>
        <w:pStyle w:val="Zwykytekst1"/>
        <w:tabs>
          <w:tab w:val="left" w:leader="dot" w:pos="9072"/>
        </w:tabs>
        <w:jc w:val="center"/>
        <w:rPr>
          <w:rFonts w:asciiTheme="majorHAnsi" w:hAnsiTheme="majorHAnsi"/>
          <w:i/>
        </w:rPr>
      </w:pPr>
      <w:r w:rsidRPr="00041DBE">
        <w:rPr>
          <w:rFonts w:asciiTheme="majorHAnsi" w:hAnsiTheme="majorHAnsi"/>
          <w:i/>
        </w:rPr>
        <w:t xml:space="preserve"> (nazwa (firma) dokładny adres Wykonawcy/Wykonawców)</w:t>
      </w:r>
    </w:p>
    <w:p w14:paraId="59F101CA" w14:textId="77777777" w:rsidR="00364A90" w:rsidRPr="00041DBE" w:rsidRDefault="00364A90" w:rsidP="00364A90">
      <w:pPr>
        <w:pStyle w:val="Zwykytekst1"/>
        <w:tabs>
          <w:tab w:val="left" w:leader="dot" w:pos="9072"/>
        </w:tabs>
        <w:jc w:val="center"/>
        <w:rPr>
          <w:rFonts w:asciiTheme="majorHAnsi" w:hAnsiTheme="majorHAnsi"/>
          <w:i/>
        </w:rPr>
      </w:pPr>
      <w:r w:rsidRPr="00041DBE">
        <w:rPr>
          <w:rFonts w:asciiTheme="majorHAnsi" w:hAnsiTheme="majorHAnsi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0DDE8B10" w14:textId="77777777" w:rsidR="00364A90" w:rsidRPr="00041DBE" w:rsidRDefault="00364A90" w:rsidP="00364A90">
      <w:pPr>
        <w:pStyle w:val="Zwykytekst1"/>
        <w:tabs>
          <w:tab w:val="left" w:leader="dot" w:pos="9072"/>
        </w:tabs>
        <w:jc w:val="center"/>
        <w:rPr>
          <w:rFonts w:asciiTheme="majorHAnsi" w:hAnsiTheme="majorHAnsi"/>
          <w:i/>
        </w:rPr>
      </w:pPr>
    </w:p>
    <w:p w14:paraId="2D898EC6" w14:textId="77777777" w:rsidR="00364A90" w:rsidRPr="00541D34" w:rsidRDefault="00364A90" w:rsidP="00364A90">
      <w:pPr>
        <w:pStyle w:val="Zwykytekst1"/>
        <w:numPr>
          <w:ilvl w:val="0"/>
          <w:numId w:val="24"/>
        </w:numPr>
        <w:tabs>
          <w:tab w:val="left" w:pos="426"/>
        </w:tabs>
        <w:spacing w:after="120"/>
        <w:ind w:left="284" w:hanging="284"/>
        <w:jc w:val="both"/>
        <w:rPr>
          <w:rFonts w:asciiTheme="majorHAnsi" w:hAnsiTheme="majorHAnsi" w:cs="Verdana"/>
          <w:b/>
          <w:bCs/>
          <w:sz w:val="24"/>
          <w:szCs w:val="24"/>
        </w:rPr>
      </w:pPr>
      <w:r w:rsidRPr="006242CB">
        <w:rPr>
          <w:rFonts w:asciiTheme="majorHAnsi" w:hAnsiTheme="majorHAnsi"/>
          <w:b/>
          <w:sz w:val="24"/>
          <w:szCs w:val="24"/>
        </w:rPr>
        <w:t>SKŁADAMY OFERTĘ</w:t>
      </w:r>
      <w:r w:rsidRPr="006242CB">
        <w:rPr>
          <w:rFonts w:asciiTheme="majorHAnsi" w:hAnsiTheme="majorHAnsi"/>
          <w:sz w:val="24"/>
          <w:szCs w:val="24"/>
        </w:rPr>
        <w:t xml:space="preserve"> na wykonanie przedmiotu zamówienia zgodnie ze Specyfikacją Istotnych Warunków Zamówienia (SIWZ).</w:t>
      </w:r>
    </w:p>
    <w:p w14:paraId="113710FB" w14:textId="77777777" w:rsidR="00364A90" w:rsidRPr="00541D34" w:rsidRDefault="00364A90" w:rsidP="00364A90">
      <w:pPr>
        <w:pStyle w:val="Zwykytekst1"/>
        <w:numPr>
          <w:ilvl w:val="0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6242CB">
        <w:rPr>
          <w:rFonts w:asciiTheme="majorHAnsi" w:hAnsiTheme="majorHAnsi"/>
          <w:b/>
          <w:sz w:val="24"/>
          <w:szCs w:val="24"/>
        </w:rPr>
        <w:t>OŚWIADCZAMY,</w:t>
      </w:r>
      <w:r w:rsidRPr="006242CB">
        <w:rPr>
          <w:rFonts w:asciiTheme="majorHAnsi" w:hAnsiTheme="majorHAnsi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0C6B2361" w14:textId="333D1A6C" w:rsidR="00984698" w:rsidRDefault="00364A90" w:rsidP="008F2372">
      <w:pPr>
        <w:pStyle w:val="Zwykytekst1"/>
        <w:numPr>
          <w:ilvl w:val="0"/>
          <w:numId w:val="24"/>
        </w:num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  <w:r w:rsidRPr="006242CB">
        <w:rPr>
          <w:rFonts w:asciiTheme="majorHAnsi" w:hAnsiTheme="majorHAnsi"/>
          <w:b/>
          <w:sz w:val="24"/>
          <w:szCs w:val="24"/>
        </w:rPr>
        <w:t xml:space="preserve">OFERUJEMY </w:t>
      </w:r>
      <w:r w:rsidRPr="006242CB">
        <w:rPr>
          <w:rFonts w:asciiTheme="majorHAnsi" w:hAnsiTheme="majorHAnsi"/>
          <w:sz w:val="24"/>
          <w:szCs w:val="24"/>
        </w:rPr>
        <w:t>wykonanie przedmiotu zamówienia</w:t>
      </w:r>
      <w:r w:rsidRPr="006242CB">
        <w:rPr>
          <w:rFonts w:asciiTheme="majorHAnsi" w:hAnsiTheme="majorHAnsi"/>
          <w:b/>
          <w:sz w:val="24"/>
          <w:szCs w:val="24"/>
        </w:rPr>
        <w:t xml:space="preserve"> za cenę</w:t>
      </w:r>
      <w:r w:rsidR="008F2372">
        <w:rPr>
          <w:rFonts w:asciiTheme="majorHAnsi" w:hAnsiTheme="majorHAnsi"/>
          <w:b/>
          <w:sz w:val="24"/>
          <w:szCs w:val="24"/>
        </w:rPr>
        <w:t xml:space="preserve"> </w:t>
      </w:r>
      <w:r w:rsidR="008F2372" w:rsidRPr="006242CB">
        <w:rPr>
          <w:rFonts w:asciiTheme="majorHAnsi" w:hAnsiTheme="majorHAnsi"/>
          <w:b/>
          <w:sz w:val="24"/>
          <w:szCs w:val="24"/>
        </w:rPr>
        <w:t>brutto ………………</w:t>
      </w:r>
      <w:r w:rsidR="008F2372">
        <w:rPr>
          <w:rFonts w:asciiTheme="majorHAnsi" w:hAnsiTheme="majorHAnsi"/>
          <w:b/>
          <w:sz w:val="24"/>
          <w:szCs w:val="24"/>
        </w:rPr>
        <w:t>………………. zł (słownie brutto: …………………………………………………..…………………………………………………….),</w:t>
      </w:r>
    </w:p>
    <w:p w14:paraId="71725C1C" w14:textId="73BE0952" w:rsidR="00984698" w:rsidRDefault="008F2372" w:rsidP="00984698">
      <w:pPr>
        <w:pStyle w:val="Zwykytekst1"/>
        <w:tabs>
          <w:tab w:val="left" w:pos="284"/>
        </w:tabs>
        <w:ind w:left="28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 tym </w:t>
      </w:r>
      <w:r w:rsidR="00984698">
        <w:rPr>
          <w:rFonts w:asciiTheme="majorHAnsi" w:hAnsiTheme="majorHAnsi"/>
          <w:b/>
          <w:sz w:val="24"/>
          <w:szCs w:val="24"/>
        </w:rPr>
        <w:t>VAT ……………….. %, w wysokości…………………</w:t>
      </w:r>
      <w:r w:rsidR="006A4D1F">
        <w:rPr>
          <w:rFonts w:asciiTheme="majorHAnsi" w:hAnsiTheme="majorHAnsi"/>
          <w:b/>
          <w:sz w:val="24"/>
          <w:szCs w:val="24"/>
        </w:rPr>
        <w:t>….</w:t>
      </w:r>
      <w:r w:rsidR="00984698">
        <w:rPr>
          <w:rFonts w:asciiTheme="majorHAnsi" w:hAnsiTheme="majorHAnsi"/>
          <w:b/>
          <w:sz w:val="24"/>
          <w:szCs w:val="24"/>
        </w:rPr>
        <w:t xml:space="preserve"> zł</w:t>
      </w:r>
    </w:p>
    <w:p w14:paraId="7E64913F" w14:textId="77777777" w:rsidR="00364A90" w:rsidRPr="006242CB" w:rsidRDefault="00364A90" w:rsidP="00364A90">
      <w:pPr>
        <w:pStyle w:val="Zwykytekst1"/>
        <w:tabs>
          <w:tab w:val="left" w:pos="284"/>
        </w:tabs>
        <w:jc w:val="both"/>
        <w:rPr>
          <w:rFonts w:asciiTheme="majorHAnsi" w:hAnsiTheme="majorHAnsi"/>
          <w:iCs/>
          <w:sz w:val="12"/>
          <w:szCs w:val="12"/>
        </w:rPr>
      </w:pPr>
    </w:p>
    <w:p w14:paraId="73251864" w14:textId="537CFEC3" w:rsidR="00364A90" w:rsidRPr="006242CB" w:rsidRDefault="00364A90" w:rsidP="00980067">
      <w:pPr>
        <w:pStyle w:val="Zwykytekst"/>
        <w:numPr>
          <w:ilvl w:val="0"/>
          <w:numId w:val="2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6242CB">
        <w:rPr>
          <w:rFonts w:asciiTheme="majorHAnsi" w:hAnsiTheme="majorHAnsi"/>
          <w:b/>
          <w:iCs/>
          <w:sz w:val="24"/>
          <w:szCs w:val="24"/>
        </w:rPr>
        <w:t xml:space="preserve">ZOBOWIĄZUJEMY się </w:t>
      </w:r>
      <w:r w:rsidR="001859C3">
        <w:rPr>
          <w:rFonts w:asciiTheme="majorHAnsi" w:hAnsiTheme="majorHAnsi"/>
          <w:b/>
          <w:iCs/>
          <w:sz w:val="24"/>
          <w:szCs w:val="24"/>
        </w:rPr>
        <w:t>do podstawienia autobusu zastępczego w czasie</w:t>
      </w:r>
      <w:r w:rsidRPr="006242CB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1859C3">
        <w:rPr>
          <w:rFonts w:asciiTheme="majorHAnsi" w:hAnsiTheme="majorHAnsi"/>
          <w:b/>
          <w:iCs/>
          <w:sz w:val="24"/>
          <w:szCs w:val="24"/>
        </w:rPr>
        <w:t xml:space="preserve">do </w:t>
      </w:r>
      <w:r w:rsidRPr="006242CB">
        <w:rPr>
          <w:rFonts w:asciiTheme="majorHAnsi" w:hAnsiTheme="majorHAnsi"/>
          <w:b/>
          <w:iCs/>
          <w:sz w:val="24"/>
          <w:szCs w:val="24"/>
        </w:rPr>
        <w:t xml:space="preserve">…………. </w:t>
      </w:r>
      <w:r w:rsidR="001859C3">
        <w:rPr>
          <w:rFonts w:asciiTheme="majorHAnsi" w:hAnsiTheme="majorHAnsi"/>
          <w:b/>
          <w:iCs/>
          <w:sz w:val="24"/>
          <w:szCs w:val="24"/>
        </w:rPr>
        <w:t>minut</w:t>
      </w:r>
      <w:r w:rsidRPr="006242CB">
        <w:rPr>
          <w:rFonts w:asciiTheme="majorHAnsi" w:hAnsiTheme="majorHAnsi"/>
          <w:b/>
          <w:iCs/>
          <w:sz w:val="24"/>
          <w:szCs w:val="24"/>
        </w:rPr>
        <w:t>.</w:t>
      </w:r>
      <w:r w:rsidRPr="006242CB">
        <w:rPr>
          <w:rFonts w:asciiTheme="majorHAnsi" w:hAnsiTheme="majorHAnsi"/>
          <w:iCs/>
          <w:sz w:val="24"/>
          <w:szCs w:val="24"/>
        </w:rPr>
        <w:t xml:space="preserve"> </w:t>
      </w:r>
    </w:p>
    <w:p w14:paraId="7125B3EE" w14:textId="3C19A97A" w:rsidR="00364A90" w:rsidRPr="006242CB" w:rsidRDefault="00364A90" w:rsidP="00364A90">
      <w:pPr>
        <w:pStyle w:val="Zwykytekst"/>
        <w:tabs>
          <w:tab w:val="num" w:pos="0"/>
        </w:tabs>
        <w:jc w:val="both"/>
        <w:rPr>
          <w:rFonts w:asciiTheme="majorHAnsi" w:hAnsiTheme="majorHAnsi"/>
          <w:iCs/>
        </w:rPr>
      </w:pPr>
      <w:r w:rsidRPr="006242CB">
        <w:rPr>
          <w:rFonts w:asciiTheme="majorHAnsi" w:hAnsiTheme="majorHAnsi"/>
          <w:iCs/>
        </w:rPr>
        <w:t>(</w:t>
      </w:r>
      <w:r w:rsidR="001C6889">
        <w:rPr>
          <w:rFonts w:asciiTheme="majorHAnsi" w:hAnsiTheme="majorHAnsi"/>
          <w:iCs/>
        </w:rPr>
        <w:t xml:space="preserve">Kryterium oceny ofert. </w:t>
      </w:r>
      <w:r w:rsidRPr="006242CB">
        <w:rPr>
          <w:rFonts w:asciiTheme="majorHAnsi" w:hAnsiTheme="majorHAnsi"/>
          <w:iCs/>
        </w:rPr>
        <w:t xml:space="preserve">Powyższy </w:t>
      </w:r>
      <w:r w:rsidR="001859C3">
        <w:rPr>
          <w:rFonts w:asciiTheme="majorHAnsi" w:hAnsiTheme="majorHAnsi"/>
          <w:iCs/>
        </w:rPr>
        <w:t>czas</w:t>
      </w:r>
      <w:r w:rsidRPr="006242CB">
        <w:rPr>
          <w:rFonts w:asciiTheme="majorHAnsi" w:hAnsiTheme="majorHAnsi"/>
          <w:iCs/>
        </w:rPr>
        <w:t xml:space="preserve"> Wykonawca określa </w:t>
      </w:r>
      <w:r w:rsidR="001859C3">
        <w:rPr>
          <w:rFonts w:asciiTheme="majorHAnsi" w:hAnsiTheme="majorHAnsi"/>
          <w:iCs/>
        </w:rPr>
        <w:t>w przedziale: do 30 minut, do 45 minut, do 60 minut</w:t>
      </w:r>
      <w:r w:rsidRPr="006242CB">
        <w:rPr>
          <w:rFonts w:asciiTheme="majorHAnsi" w:hAnsiTheme="majorHAnsi"/>
          <w:iCs/>
        </w:rPr>
        <w:t>).</w:t>
      </w:r>
    </w:p>
    <w:p w14:paraId="4E749830" w14:textId="77777777" w:rsidR="00DB7FBE" w:rsidRDefault="00DB7FBE" w:rsidP="001C6889">
      <w:pPr>
        <w:pStyle w:val="Zwykytekst"/>
        <w:jc w:val="both"/>
        <w:rPr>
          <w:rFonts w:asciiTheme="majorHAnsi" w:hAnsiTheme="majorHAnsi"/>
          <w:iCs/>
        </w:rPr>
      </w:pPr>
    </w:p>
    <w:p w14:paraId="00F2CA66" w14:textId="526DF3CE" w:rsidR="00DB7FBE" w:rsidRDefault="001859C3" w:rsidP="001859C3">
      <w:pPr>
        <w:pStyle w:val="Zwykytekst"/>
        <w:numPr>
          <w:ilvl w:val="0"/>
          <w:numId w:val="2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6242CB">
        <w:rPr>
          <w:rFonts w:asciiTheme="majorHAnsi" w:hAnsiTheme="majorHAnsi"/>
          <w:b/>
          <w:iCs/>
          <w:sz w:val="24"/>
          <w:szCs w:val="24"/>
        </w:rPr>
        <w:t xml:space="preserve">ZOBOWIĄZUJEMY się </w:t>
      </w:r>
      <w:r>
        <w:rPr>
          <w:rFonts w:asciiTheme="majorHAnsi" w:hAnsiTheme="majorHAnsi"/>
          <w:b/>
          <w:iCs/>
          <w:sz w:val="24"/>
          <w:szCs w:val="24"/>
        </w:rPr>
        <w:t>do skierowania do realizacji zamówienia pojazdów z następującymi latami produkcji:</w:t>
      </w:r>
    </w:p>
    <w:p w14:paraId="486A3422" w14:textId="7C7D728A" w:rsidR="00C05166" w:rsidRDefault="001859C3" w:rsidP="009C3F8D">
      <w:pPr>
        <w:pStyle w:val="Zwykytek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Pojazd 1 - ……………………. </w:t>
      </w:r>
      <w:r w:rsidR="00AF5235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ok</w:t>
      </w:r>
      <w:r w:rsidR="00CE3C26">
        <w:rPr>
          <w:rFonts w:asciiTheme="majorHAnsi" w:hAnsiTheme="majorHAnsi"/>
          <w:sz w:val="24"/>
          <w:szCs w:val="24"/>
        </w:rPr>
        <w:t>, Marka …………………………………, Model …………………………………..</w:t>
      </w:r>
    </w:p>
    <w:p w14:paraId="1F3C747A" w14:textId="77777777" w:rsidR="00AF240D" w:rsidRPr="001859C3" w:rsidRDefault="00AF240D" w:rsidP="00AF240D">
      <w:pPr>
        <w:pStyle w:val="Zwykytekst"/>
        <w:ind w:left="284"/>
        <w:jc w:val="both"/>
        <w:rPr>
          <w:rFonts w:asciiTheme="majorHAnsi" w:hAnsiTheme="majorHAnsi"/>
          <w:sz w:val="24"/>
          <w:szCs w:val="24"/>
        </w:rPr>
      </w:pPr>
    </w:p>
    <w:p w14:paraId="7D4B68DE" w14:textId="6B510344" w:rsidR="00364A90" w:rsidRDefault="00AF5235" w:rsidP="00364A90">
      <w:pPr>
        <w:pStyle w:val="Zwykytekst1"/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CE3C26">
        <w:rPr>
          <w:rFonts w:asciiTheme="majorHAnsi" w:hAnsiTheme="majorHAnsi"/>
        </w:rPr>
        <w:t xml:space="preserve">w przypadku gdy do realizacji zamówienia zostanie skierowane więcej niż </w:t>
      </w:r>
      <w:r w:rsidR="009C3F8D">
        <w:rPr>
          <w:rFonts w:asciiTheme="majorHAnsi" w:hAnsiTheme="majorHAnsi"/>
        </w:rPr>
        <w:t>1</w:t>
      </w:r>
      <w:r w:rsidR="00CE3C26">
        <w:rPr>
          <w:rFonts w:asciiTheme="majorHAnsi" w:hAnsiTheme="majorHAnsi"/>
        </w:rPr>
        <w:t xml:space="preserve"> pojazd </w:t>
      </w:r>
      <w:r>
        <w:rPr>
          <w:rFonts w:asciiTheme="majorHAnsi" w:hAnsiTheme="majorHAnsi"/>
        </w:rPr>
        <w:t xml:space="preserve">Wykonawca może </w:t>
      </w:r>
      <w:r w:rsidR="00CE3C26">
        <w:rPr>
          <w:rFonts w:asciiTheme="majorHAnsi" w:hAnsiTheme="majorHAnsi"/>
        </w:rPr>
        <w:t xml:space="preserve">zmodyfikować niniejszy punkt, rozszerzając go o </w:t>
      </w:r>
      <w:r w:rsidR="000B12E0">
        <w:rPr>
          <w:rFonts w:asciiTheme="majorHAnsi" w:hAnsiTheme="majorHAnsi"/>
        </w:rPr>
        <w:t>kolejne</w:t>
      </w:r>
      <w:r w:rsidR="00CE3C26">
        <w:rPr>
          <w:rFonts w:asciiTheme="majorHAnsi" w:hAnsiTheme="majorHAnsi"/>
        </w:rPr>
        <w:t xml:space="preserve"> pojazdy</w:t>
      </w:r>
      <w:r>
        <w:rPr>
          <w:rFonts w:asciiTheme="majorHAnsi" w:hAnsiTheme="majorHAnsi"/>
        </w:rPr>
        <w:t>)</w:t>
      </w:r>
    </w:p>
    <w:p w14:paraId="309D2043" w14:textId="77777777" w:rsidR="00FA4189" w:rsidRDefault="00FA4189" w:rsidP="00364A90">
      <w:pPr>
        <w:pStyle w:val="Zwykytekst1"/>
        <w:tabs>
          <w:tab w:val="left" w:pos="284"/>
        </w:tabs>
        <w:jc w:val="both"/>
        <w:rPr>
          <w:rFonts w:asciiTheme="majorHAnsi" w:hAnsiTheme="majorHAnsi"/>
        </w:rPr>
      </w:pPr>
    </w:p>
    <w:p w14:paraId="6DE2F6DB" w14:textId="429167D9" w:rsidR="00FA4189" w:rsidRDefault="00FA4189" w:rsidP="00364A90">
      <w:pPr>
        <w:pStyle w:val="Zwykytekst1"/>
        <w:tabs>
          <w:tab w:val="left" w:pos="284"/>
        </w:tabs>
        <w:jc w:val="both"/>
        <w:rPr>
          <w:rFonts w:asciiTheme="majorHAnsi" w:hAnsiTheme="majorHAnsi"/>
        </w:rPr>
      </w:pPr>
    </w:p>
    <w:p w14:paraId="5E0A4905" w14:textId="77777777" w:rsidR="00E85E14" w:rsidRDefault="00E85E14" w:rsidP="00364A90">
      <w:pPr>
        <w:pStyle w:val="Zwykytekst1"/>
        <w:tabs>
          <w:tab w:val="left" w:pos="284"/>
        </w:tabs>
        <w:jc w:val="both"/>
        <w:rPr>
          <w:rFonts w:asciiTheme="majorHAnsi" w:hAnsiTheme="majorHAnsi"/>
        </w:rPr>
      </w:pPr>
    </w:p>
    <w:p w14:paraId="16EB6F5A" w14:textId="0F685449" w:rsidR="00FA4189" w:rsidRPr="00FA4189" w:rsidRDefault="00FA4189" w:rsidP="00FA4189">
      <w:pPr>
        <w:pStyle w:val="Zwykytekst1"/>
        <w:numPr>
          <w:ilvl w:val="0"/>
          <w:numId w:val="24"/>
        </w:numPr>
        <w:tabs>
          <w:tab w:val="left" w:pos="284"/>
        </w:tabs>
        <w:jc w:val="both"/>
        <w:rPr>
          <w:rFonts w:asciiTheme="majorHAnsi" w:hAnsiTheme="majorHAnsi"/>
        </w:rPr>
      </w:pPr>
      <w:r w:rsidRPr="006242CB">
        <w:rPr>
          <w:rFonts w:asciiTheme="majorHAnsi" w:hAnsiTheme="majorHAnsi"/>
          <w:b/>
          <w:sz w:val="24"/>
          <w:szCs w:val="24"/>
        </w:rPr>
        <w:t xml:space="preserve">OFERUJEMY </w:t>
      </w:r>
      <w:r>
        <w:rPr>
          <w:rFonts w:asciiTheme="majorHAnsi" w:hAnsiTheme="majorHAnsi"/>
          <w:sz w:val="24"/>
          <w:szCs w:val="24"/>
        </w:rPr>
        <w:t>następując</w:t>
      </w:r>
      <w:r w:rsidR="009A7DC1">
        <w:rPr>
          <w:rFonts w:asciiTheme="majorHAnsi" w:hAnsiTheme="majorHAnsi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 xml:space="preserve"> </w:t>
      </w:r>
      <w:r w:rsidR="00E10CB5">
        <w:rPr>
          <w:rFonts w:asciiTheme="majorHAnsi" w:hAnsiTheme="majorHAnsi"/>
          <w:sz w:val="24"/>
          <w:szCs w:val="24"/>
        </w:rPr>
        <w:t>miesięczn</w:t>
      </w:r>
      <w:r w:rsidR="009A7DC1">
        <w:rPr>
          <w:rFonts w:asciiTheme="majorHAnsi" w:hAnsiTheme="majorHAnsi"/>
          <w:sz w:val="24"/>
          <w:szCs w:val="24"/>
        </w:rPr>
        <w:t>ą</w:t>
      </w:r>
      <w:r w:rsidR="00E10CB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cen</w:t>
      </w:r>
      <w:r w:rsidR="009A7DC1">
        <w:rPr>
          <w:rFonts w:asciiTheme="majorHAnsi" w:hAnsiTheme="majorHAnsi"/>
          <w:sz w:val="24"/>
          <w:szCs w:val="24"/>
        </w:rPr>
        <w:t>ę</w:t>
      </w:r>
      <w:r>
        <w:rPr>
          <w:rFonts w:asciiTheme="majorHAnsi" w:hAnsiTheme="majorHAnsi"/>
          <w:sz w:val="24"/>
          <w:szCs w:val="24"/>
        </w:rPr>
        <w:t xml:space="preserve"> jednostkow</w:t>
      </w:r>
      <w:r w:rsidR="009A7DC1">
        <w:rPr>
          <w:rFonts w:asciiTheme="majorHAnsi" w:hAnsiTheme="majorHAnsi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 xml:space="preserve"> brutto bilet</w:t>
      </w:r>
      <w:r w:rsidR="004C6F77">
        <w:rPr>
          <w:rFonts w:asciiTheme="majorHAnsi" w:hAnsiTheme="majorHAnsi"/>
          <w:sz w:val="24"/>
          <w:szCs w:val="24"/>
        </w:rPr>
        <w:t>u</w:t>
      </w:r>
      <w:r w:rsidR="002E6B61">
        <w:rPr>
          <w:rFonts w:asciiTheme="majorHAnsi" w:hAnsiTheme="majorHAnsi"/>
          <w:sz w:val="24"/>
          <w:szCs w:val="24"/>
        </w:rPr>
        <w:t xml:space="preserve"> dowozu i </w:t>
      </w:r>
      <w:r w:rsidR="00E85E14">
        <w:rPr>
          <w:rFonts w:asciiTheme="majorHAnsi" w:hAnsiTheme="majorHAnsi"/>
          <w:sz w:val="24"/>
          <w:szCs w:val="24"/>
        </w:rPr>
        <w:t>odwozu</w:t>
      </w:r>
      <w:r w:rsidR="004C6F77" w:rsidRPr="004C6F77">
        <w:t xml:space="preserve"> </w:t>
      </w:r>
      <w:r w:rsidR="004C6F77" w:rsidRPr="004C6F77">
        <w:rPr>
          <w:rFonts w:asciiTheme="majorHAnsi" w:hAnsiTheme="majorHAnsi"/>
          <w:sz w:val="24"/>
          <w:szCs w:val="24"/>
        </w:rPr>
        <w:t>na trasie Kleszewo – Dzierżanowo – Przemiarowo – Głodowo – Gościejewo – Przemiarowo</w:t>
      </w:r>
      <w:r w:rsidR="002E6B61">
        <w:rPr>
          <w:rFonts w:asciiTheme="majorHAnsi" w:hAnsiTheme="majorHAnsi"/>
          <w:b/>
          <w:sz w:val="24"/>
          <w:szCs w:val="24"/>
        </w:rPr>
        <w:t>:</w:t>
      </w:r>
    </w:p>
    <w:p w14:paraId="317930A9" w14:textId="77777777" w:rsidR="004C6F77" w:rsidRDefault="004C6F77" w:rsidP="002E6B61">
      <w:pPr>
        <w:pStyle w:val="Zwykytekst1"/>
        <w:tabs>
          <w:tab w:val="left" w:pos="284"/>
        </w:tabs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14:paraId="6B083A63" w14:textId="13A4B9D1" w:rsidR="002E6B61" w:rsidRDefault="004C6F77" w:rsidP="002E6B61">
      <w:pPr>
        <w:pStyle w:val="Zwykytekst1"/>
        <w:tabs>
          <w:tab w:val="left" w:pos="284"/>
        </w:tabs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 zł brutto</w:t>
      </w:r>
    </w:p>
    <w:p w14:paraId="034AE38D" w14:textId="77777777" w:rsidR="002E6B61" w:rsidRPr="00041DBE" w:rsidRDefault="002E6B61" w:rsidP="00364A90">
      <w:pPr>
        <w:pStyle w:val="Zwykytekst1"/>
        <w:tabs>
          <w:tab w:val="left" w:pos="284"/>
        </w:tabs>
        <w:jc w:val="both"/>
        <w:rPr>
          <w:rFonts w:asciiTheme="majorHAnsi" w:hAnsiTheme="majorHAnsi"/>
          <w:i/>
          <w:iCs/>
          <w:color w:val="0070C0"/>
        </w:rPr>
      </w:pPr>
    </w:p>
    <w:p w14:paraId="0106A93B" w14:textId="77777777" w:rsidR="00364A90" w:rsidRPr="006242CB" w:rsidRDefault="00364A90" w:rsidP="00980067">
      <w:pPr>
        <w:pStyle w:val="Zwykytekst1"/>
        <w:numPr>
          <w:ilvl w:val="0"/>
          <w:numId w:val="24"/>
        </w:numPr>
        <w:tabs>
          <w:tab w:val="left" w:pos="284"/>
        </w:tabs>
        <w:ind w:left="283" w:hanging="283"/>
        <w:jc w:val="both"/>
        <w:rPr>
          <w:rFonts w:asciiTheme="majorHAnsi" w:hAnsiTheme="majorHAnsi"/>
          <w:b/>
          <w:iCs/>
          <w:sz w:val="24"/>
          <w:szCs w:val="24"/>
        </w:rPr>
      </w:pPr>
      <w:r w:rsidRPr="006242CB">
        <w:rPr>
          <w:rFonts w:asciiTheme="majorHAnsi" w:hAnsiTheme="majorHAnsi"/>
          <w:iCs/>
          <w:sz w:val="24"/>
          <w:szCs w:val="24"/>
        </w:rPr>
        <w:t xml:space="preserve">ZAMIERZAMY </w:t>
      </w:r>
      <w:r w:rsidRPr="006242CB">
        <w:rPr>
          <w:rFonts w:asciiTheme="majorHAnsi" w:hAnsiTheme="majorHAnsi"/>
          <w:b/>
          <w:iCs/>
          <w:sz w:val="24"/>
          <w:szCs w:val="24"/>
        </w:rPr>
        <w:t>powierzyć podwykonawcom wykonanie następujących części zamówienia:</w:t>
      </w:r>
    </w:p>
    <w:p w14:paraId="7796E7D0" w14:textId="77777777" w:rsidR="00364A90" w:rsidRPr="006242CB" w:rsidRDefault="00364A90" w:rsidP="00364A90">
      <w:pPr>
        <w:pStyle w:val="Tekstpodstawowy2"/>
        <w:ind w:left="284"/>
        <w:rPr>
          <w:rFonts w:asciiTheme="majorHAnsi" w:hAnsiTheme="majorHAnsi"/>
          <w:iCs/>
          <w:sz w:val="24"/>
          <w:szCs w:val="24"/>
        </w:rPr>
      </w:pPr>
      <w:r w:rsidRPr="006242CB">
        <w:rPr>
          <w:rFonts w:asciiTheme="majorHAnsi" w:hAnsiTheme="majorHAnsi"/>
          <w:iCs/>
          <w:sz w:val="24"/>
          <w:szCs w:val="24"/>
        </w:rPr>
        <w:t>_____________________________________________________________</w:t>
      </w:r>
    </w:p>
    <w:p w14:paraId="73481D48" w14:textId="77777777" w:rsidR="00364A90" w:rsidRPr="006242CB" w:rsidRDefault="00364A90" w:rsidP="00364A90">
      <w:pPr>
        <w:pStyle w:val="Tekstpodstawowy2"/>
        <w:ind w:left="284"/>
        <w:rPr>
          <w:rFonts w:asciiTheme="majorHAnsi" w:hAnsiTheme="majorHAnsi"/>
          <w:b w:val="0"/>
          <w:i/>
          <w:iCs/>
          <w:sz w:val="24"/>
          <w:szCs w:val="24"/>
        </w:rPr>
      </w:pPr>
      <w:r w:rsidRPr="006242CB">
        <w:rPr>
          <w:rFonts w:asciiTheme="majorHAnsi" w:eastAsia="Times New Roman" w:hAnsiTheme="majorHAnsi" w:cs="Courier New"/>
          <w:iCs/>
          <w:sz w:val="24"/>
          <w:szCs w:val="24"/>
          <w:lang w:eastAsia="ar-SA"/>
          <w14:shadow w14:blurRad="0" w14:dist="0" w14:dir="0" w14:sx="0" w14:sy="0" w14:kx="0" w14:ky="0" w14:algn="none">
            <w14:srgbClr w14:val="000000"/>
          </w14:shadow>
        </w:rPr>
        <w:t>ZAMIERZAMY</w:t>
      </w:r>
      <w:r w:rsidRPr="006242CB">
        <w:rPr>
          <w:rFonts w:asciiTheme="majorHAnsi" w:eastAsia="Times New Roman" w:hAnsiTheme="majorHAnsi" w:cs="Courier New"/>
          <w:i/>
          <w:iCs/>
          <w:sz w:val="24"/>
          <w:szCs w:val="24"/>
          <w:lang w:eastAsia="ar-SA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242CB">
        <w:rPr>
          <w:rFonts w:asciiTheme="majorHAnsi" w:eastAsia="Times New Roman" w:hAnsiTheme="majorHAnsi" w:cs="Courier New"/>
          <w:b w:val="0"/>
          <w:sz w:val="24"/>
          <w:szCs w:val="24"/>
          <w:lang w:eastAsia="ar-SA"/>
          <w14:shadow w14:blurRad="0" w14:dist="0" w14:dir="0" w14:sx="0" w14:sy="0" w14:kx="0" w14:ky="0" w14:algn="none">
            <w14:srgbClr w14:val="000000"/>
          </w14:shadow>
        </w:rPr>
        <w:t>powierzyć wykonanie części zamówienia następującym podwykonawcom (o ile jest to wiadome, podać firmy podwykonawców).</w:t>
      </w:r>
    </w:p>
    <w:p w14:paraId="30984F2A" w14:textId="77777777" w:rsidR="00364A90" w:rsidRPr="006242CB" w:rsidRDefault="00364A90" w:rsidP="00364A90">
      <w:pPr>
        <w:pStyle w:val="Tekstpodstawowy2"/>
        <w:ind w:left="284"/>
        <w:rPr>
          <w:rFonts w:asciiTheme="majorHAnsi" w:hAnsiTheme="majorHAnsi"/>
          <w:b w:val="0"/>
          <w:i/>
          <w:iCs/>
          <w:sz w:val="24"/>
          <w:szCs w:val="24"/>
        </w:rPr>
      </w:pPr>
      <w:r w:rsidRPr="006242CB">
        <w:rPr>
          <w:rFonts w:asciiTheme="majorHAnsi" w:hAnsiTheme="majorHAnsi"/>
          <w:b w:val="0"/>
          <w:i/>
          <w:iCs/>
          <w:sz w:val="24"/>
          <w:szCs w:val="24"/>
        </w:rPr>
        <w:t>_____________________________________________________________________</w:t>
      </w:r>
    </w:p>
    <w:p w14:paraId="5E21C969" w14:textId="77777777" w:rsidR="00364A90" w:rsidRPr="006242CB" w:rsidRDefault="00364A90" w:rsidP="00364A90">
      <w:pPr>
        <w:pStyle w:val="Tekstpodstawowy2"/>
        <w:ind w:left="284"/>
        <w:rPr>
          <w:rFonts w:asciiTheme="majorHAnsi" w:hAnsiTheme="majorHAnsi"/>
          <w:b w:val="0"/>
          <w:i/>
          <w:iCs/>
          <w:sz w:val="24"/>
          <w:szCs w:val="24"/>
        </w:rPr>
      </w:pPr>
    </w:p>
    <w:p w14:paraId="5138A21A" w14:textId="77777777" w:rsidR="00364A90" w:rsidRPr="006242CB" w:rsidRDefault="00364A90" w:rsidP="00364A90">
      <w:pPr>
        <w:pStyle w:val="Zwykytekst1"/>
        <w:tabs>
          <w:tab w:val="left" w:pos="284"/>
        </w:tabs>
        <w:spacing w:after="120"/>
        <w:ind w:left="283" w:hanging="283"/>
        <w:jc w:val="both"/>
        <w:rPr>
          <w:rFonts w:asciiTheme="majorHAnsi" w:hAnsiTheme="majorHAnsi"/>
          <w:sz w:val="24"/>
          <w:szCs w:val="24"/>
        </w:rPr>
      </w:pPr>
      <w:r w:rsidRPr="006242CB">
        <w:rPr>
          <w:rFonts w:asciiTheme="majorHAnsi" w:hAnsiTheme="majorHAnsi"/>
          <w:b/>
          <w:sz w:val="24"/>
          <w:szCs w:val="24"/>
        </w:rPr>
        <w:t xml:space="preserve">8. AKCEPTUJEMY </w:t>
      </w:r>
      <w:r w:rsidRPr="006242CB">
        <w:rPr>
          <w:rFonts w:asciiTheme="majorHAnsi" w:hAnsiTheme="majorHAnsi"/>
          <w:sz w:val="24"/>
          <w:szCs w:val="24"/>
        </w:rPr>
        <w:t>warunki płatności określone przez Zamawiającego w Specyfikacji Istotnych Warunków Zamówienia.</w:t>
      </w:r>
    </w:p>
    <w:p w14:paraId="04AF9AF0" w14:textId="77777777" w:rsidR="00364A90" w:rsidRPr="006242CB" w:rsidRDefault="00364A90" w:rsidP="00364A90">
      <w:pPr>
        <w:pStyle w:val="Zwykytekst1"/>
        <w:tabs>
          <w:tab w:val="left" w:pos="284"/>
        </w:tabs>
        <w:spacing w:after="120"/>
        <w:ind w:left="283" w:hanging="283"/>
        <w:jc w:val="both"/>
        <w:rPr>
          <w:rFonts w:asciiTheme="majorHAnsi" w:hAnsiTheme="majorHAnsi"/>
          <w:sz w:val="24"/>
          <w:szCs w:val="24"/>
        </w:rPr>
      </w:pPr>
    </w:p>
    <w:p w14:paraId="5FD79458" w14:textId="77777777" w:rsidR="00364A90" w:rsidRPr="006242CB" w:rsidRDefault="00364A90" w:rsidP="00364A90">
      <w:pPr>
        <w:pStyle w:val="Zwykytekst1"/>
        <w:tabs>
          <w:tab w:val="left" w:pos="567"/>
        </w:tabs>
        <w:spacing w:after="120"/>
        <w:ind w:left="283" w:hanging="283"/>
        <w:jc w:val="both"/>
        <w:rPr>
          <w:rFonts w:asciiTheme="majorHAnsi" w:hAnsiTheme="majorHAnsi"/>
          <w:sz w:val="24"/>
          <w:szCs w:val="24"/>
        </w:rPr>
      </w:pPr>
      <w:r w:rsidRPr="006242CB">
        <w:rPr>
          <w:rFonts w:asciiTheme="majorHAnsi" w:hAnsiTheme="majorHAnsi"/>
          <w:b/>
          <w:sz w:val="24"/>
          <w:szCs w:val="24"/>
        </w:rPr>
        <w:t>9.  JESTEŚMY</w:t>
      </w:r>
      <w:r w:rsidRPr="006242CB">
        <w:rPr>
          <w:rFonts w:asciiTheme="majorHAnsi" w:hAnsiTheme="majorHAnsi"/>
          <w:sz w:val="24"/>
          <w:szCs w:val="24"/>
        </w:rPr>
        <w:t xml:space="preserve"> związani ofertą przez okres wskazany w Specyfikacji Istotnych Warunków Zamówienia. </w:t>
      </w:r>
    </w:p>
    <w:p w14:paraId="6C62E5C8" w14:textId="77777777" w:rsidR="00364A90" w:rsidRPr="006242CB" w:rsidRDefault="00364A90" w:rsidP="00364A90">
      <w:pPr>
        <w:pStyle w:val="Zwykytekst1"/>
        <w:tabs>
          <w:tab w:val="left" w:pos="567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041DBE">
        <w:rPr>
          <w:rFonts w:asciiTheme="majorHAnsi" w:hAnsiTheme="majorHAnsi"/>
        </w:rPr>
        <w:br/>
      </w:r>
      <w:r w:rsidRPr="006242CB">
        <w:rPr>
          <w:rFonts w:asciiTheme="majorHAnsi" w:hAnsiTheme="majorHAnsi"/>
          <w:b/>
          <w:sz w:val="24"/>
          <w:szCs w:val="24"/>
        </w:rPr>
        <w:t xml:space="preserve">10. </w:t>
      </w:r>
      <w:r w:rsidRPr="006242CB">
        <w:rPr>
          <w:rFonts w:asciiTheme="majorHAnsi" w:hAnsiTheme="majorHAnsi"/>
          <w:b/>
          <w:bCs/>
          <w:color w:val="000000"/>
          <w:sz w:val="24"/>
          <w:szCs w:val="24"/>
        </w:rPr>
        <w:t>OŚWIADCZAMY, </w:t>
      </w:r>
      <w:r w:rsidRPr="006242CB">
        <w:rPr>
          <w:rFonts w:asciiTheme="majorHAnsi" w:hAnsiTheme="majorHAnsi"/>
          <w:color w:val="000000"/>
          <w:sz w:val="24"/>
          <w:szCs w:val="24"/>
        </w:rPr>
        <w:t>że jesteśmy/nie jesteśmy* mikroprzedsiębiorstwem/ małym/ średnim przedsiębiorstwem.</w:t>
      </w:r>
    </w:p>
    <w:p w14:paraId="2916267D" w14:textId="77777777" w:rsidR="00364A90" w:rsidRPr="00041DBE" w:rsidRDefault="00364A90" w:rsidP="00364A90">
      <w:pPr>
        <w:spacing w:before="120" w:line="276" w:lineRule="auto"/>
        <w:ind w:left="283"/>
        <w:jc w:val="both"/>
        <w:rPr>
          <w:rFonts w:asciiTheme="majorHAnsi" w:hAnsiTheme="majorHAnsi" w:cs="Arial"/>
          <w:i/>
          <w:iCs/>
          <w:sz w:val="16"/>
          <w:szCs w:val="16"/>
          <w:lang w:eastAsia="en-US"/>
        </w:rPr>
      </w:pPr>
      <w:r w:rsidRPr="00041DBE">
        <w:rPr>
          <w:rFonts w:asciiTheme="majorHAnsi" w:hAnsiTheme="majorHAnsi" w:cs="Arial"/>
          <w:i/>
          <w:iCs/>
          <w:sz w:val="16"/>
          <w:szCs w:val="16"/>
          <w:lang w:eastAsia="en-US"/>
        </w:rPr>
        <w:t>UWAGA:</w:t>
      </w:r>
    </w:p>
    <w:p w14:paraId="51CF5490" w14:textId="77777777" w:rsidR="00364A90" w:rsidRPr="00041DBE" w:rsidRDefault="00364A90" w:rsidP="00364A90">
      <w:pPr>
        <w:spacing w:before="120" w:line="276" w:lineRule="auto"/>
        <w:ind w:left="283"/>
        <w:jc w:val="both"/>
        <w:rPr>
          <w:rFonts w:asciiTheme="majorHAnsi" w:hAnsiTheme="majorHAnsi" w:cs="Arial"/>
          <w:i/>
          <w:iCs/>
          <w:sz w:val="16"/>
          <w:szCs w:val="16"/>
          <w:lang w:eastAsia="en-US"/>
        </w:rPr>
      </w:pPr>
      <w:r w:rsidRPr="00041DBE">
        <w:rPr>
          <w:rFonts w:asciiTheme="majorHAnsi" w:hAnsiTheme="majorHAnsi" w:cs="Arial"/>
          <w:i/>
          <w:iCs/>
          <w:sz w:val="16"/>
          <w:szCs w:val="16"/>
          <w:lang w:eastAsia="en-US"/>
        </w:rPr>
        <w:t xml:space="preserve">Mikroprzedsiębiorstwo: przedsiębiorstwo, które zatrudnia mniej niż 10 osób i którego roczny obrót lub roczna suma bilansowa nie przekracza 2 milionów EUR.  </w:t>
      </w:r>
    </w:p>
    <w:p w14:paraId="19EBF946" w14:textId="77777777" w:rsidR="00364A90" w:rsidRPr="00041DBE" w:rsidRDefault="00364A90" w:rsidP="00364A90">
      <w:pPr>
        <w:spacing w:before="120" w:line="276" w:lineRule="auto"/>
        <w:ind w:left="283"/>
        <w:jc w:val="both"/>
        <w:rPr>
          <w:rFonts w:asciiTheme="majorHAnsi" w:hAnsiTheme="majorHAnsi" w:cs="Arial"/>
          <w:i/>
          <w:iCs/>
          <w:sz w:val="16"/>
          <w:szCs w:val="16"/>
          <w:lang w:eastAsia="en-US"/>
        </w:rPr>
      </w:pPr>
      <w:r w:rsidRPr="00041DBE">
        <w:rPr>
          <w:rFonts w:asciiTheme="majorHAnsi" w:hAnsiTheme="majorHAnsi" w:cs="Arial"/>
          <w:i/>
          <w:iCs/>
          <w:sz w:val="16"/>
          <w:szCs w:val="16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0CC6A78F" w14:textId="77777777" w:rsidR="00364A90" w:rsidRPr="00041DBE" w:rsidRDefault="00364A90" w:rsidP="00364A90">
      <w:pPr>
        <w:spacing w:before="120"/>
        <w:ind w:left="283"/>
        <w:jc w:val="both"/>
        <w:rPr>
          <w:rFonts w:asciiTheme="majorHAnsi" w:hAnsiTheme="majorHAnsi" w:cs="Arial"/>
          <w:i/>
          <w:iCs/>
          <w:sz w:val="16"/>
          <w:szCs w:val="16"/>
          <w:lang w:eastAsia="en-US"/>
        </w:rPr>
      </w:pPr>
      <w:r w:rsidRPr="00041DBE">
        <w:rPr>
          <w:rFonts w:asciiTheme="majorHAnsi" w:hAnsiTheme="majorHAnsi" w:cs="Arial"/>
          <w:i/>
          <w:iCs/>
          <w:sz w:val="16"/>
          <w:szCs w:val="16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3C16C41C" w14:textId="77777777" w:rsidR="00364A90" w:rsidRPr="00041DBE" w:rsidRDefault="00364A90" w:rsidP="00364A90">
      <w:pPr>
        <w:tabs>
          <w:tab w:val="left" w:pos="284"/>
        </w:tabs>
        <w:suppressAutoHyphens/>
        <w:spacing w:after="120"/>
        <w:ind w:left="283"/>
        <w:jc w:val="both"/>
        <w:rPr>
          <w:rFonts w:asciiTheme="majorHAnsi" w:hAnsiTheme="majorHAnsi" w:cs="Courier New"/>
          <w:sz w:val="16"/>
          <w:szCs w:val="16"/>
          <w:lang w:eastAsia="ar-SA"/>
        </w:rPr>
      </w:pPr>
    </w:p>
    <w:p w14:paraId="506E31A0" w14:textId="77777777" w:rsidR="00364A90" w:rsidRPr="006242CB" w:rsidRDefault="00364A90" w:rsidP="00E174ED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120"/>
        <w:jc w:val="both"/>
        <w:rPr>
          <w:rFonts w:asciiTheme="majorHAnsi" w:hAnsiTheme="majorHAnsi" w:cs="Courier New"/>
          <w:lang w:eastAsia="ar-SA"/>
        </w:rPr>
      </w:pPr>
      <w:r w:rsidRPr="006242CB">
        <w:rPr>
          <w:rFonts w:asciiTheme="majorHAnsi" w:hAnsiTheme="majorHAnsi" w:cs="Courier New"/>
          <w:b/>
          <w:lang w:eastAsia="ar-SA"/>
        </w:rPr>
        <w:t>OŚWIADCZAMY</w:t>
      </w:r>
      <w:r w:rsidRPr="006242CB">
        <w:rPr>
          <w:rFonts w:asciiTheme="majorHAnsi" w:hAnsiTheme="majorHAnsi" w:cs="Courier New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E729D98" w14:textId="77777777" w:rsidR="006242CB" w:rsidRPr="006A6725" w:rsidRDefault="006242CB" w:rsidP="00E174ED">
      <w:pPr>
        <w:pStyle w:val="NormalnyWeb"/>
        <w:numPr>
          <w:ilvl w:val="0"/>
          <w:numId w:val="36"/>
        </w:numPr>
        <w:spacing w:before="0" w:beforeAutospacing="0" w:after="0" w:afterAutospacing="0"/>
        <w:contextualSpacing/>
        <w:rPr>
          <w:rFonts w:asciiTheme="majorHAnsi" w:hAnsiTheme="majorHAnsi" w:cs="Arial"/>
          <w:sz w:val="24"/>
          <w:szCs w:val="24"/>
        </w:rPr>
      </w:pPr>
      <w:r w:rsidRPr="006A6725">
        <w:rPr>
          <w:rFonts w:asciiTheme="majorHAnsi" w:hAnsiTheme="majorHAnsi" w:cs="Arial"/>
          <w:b/>
          <w:color w:val="000000"/>
          <w:sz w:val="24"/>
          <w:szCs w:val="24"/>
        </w:rPr>
        <w:t>OŚWIADCZAMY</w:t>
      </w:r>
      <w:r w:rsidRPr="006A6725">
        <w:rPr>
          <w:rFonts w:asciiTheme="majorHAnsi" w:hAnsiTheme="majorHAnsi" w:cs="Arial"/>
          <w:color w:val="000000"/>
          <w:sz w:val="24"/>
          <w:szCs w:val="24"/>
        </w:rPr>
        <w:t>, że wypełniliśmy obowiązki informacyjne przewidziane w art. 13 lub art. 14 RODO</w:t>
      </w:r>
      <w:r w:rsidRPr="006A6725">
        <w:rPr>
          <w:rStyle w:val="Odwoanieprzypisudolnego"/>
          <w:rFonts w:asciiTheme="majorHAnsi" w:hAnsiTheme="majorHAnsi"/>
          <w:color w:val="000000"/>
          <w:sz w:val="24"/>
          <w:szCs w:val="24"/>
        </w:rPr>
        <w:footnoteReference w:id="1"/>
      </w:r>
      <w:r w:rsidRPr="006A6725">
        <w:rPr>
          <w:rFonts w:asciiTheme="majorHAnsi" w:hAnsiTheme="majorHAnsi" w:cs="Arial"/>
          <w:color w:val="000000"/>
          <w:sz w:val="24"/>
          <w:szCs w:val="24"/>
        </w:rPr>
        <w:t xml:space="preserve"> wobec osób fizycznych, </w:t>
      </w:r>
      <w:r w:rsidRPr="006A6725">
        <w:rPr>
          <w:rFonts w:asciiTheme="majorHAnsi" w:hAnsiTheme="majorHAnsi" w:cs="Arial"/>
          <w:sz w:val="24"/>
          <w:szCs w:val="24"/>
        </w:rPr>
        <w:t>od których dane osobowe bezpośrednio lub pośrednio pozyskałem</w:t>
      </w:r>
      <w:r w:rsidRPr="006A6725">
        <w:rPr>
          <w:rFonts w:asciiTheme="majorHAnsi" w:hAnsiTheme="majorHAnsi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A6725">
        <w:rPr>
          <w:rFonts w:asciiTheme="majorHAnsi" w:hAnsiTheme="majorHAnsi" w:cs="Arial"/>
          <w:sz w:val="24"/>
          <w:szCs w:val="24"/>
        </w:rPr>
        <w:t>.**</w:t>
      </w:r>
    </w:p>
    <w:p w14:paraId="7E149B38" w14:textId="77777777" w:rsidR="006242CB" w:rsidRPr="006242CB" w:rsidRDefault="006242CB" w:rsidP="006242CB">
      <w:pPr>
        <w:pStyle w:val="Akapitzlist"/>
        <w:tabs>
          <w:tab w:val="left" w:pos="0"/>
        </w:tabs>
        <w:suppressAutoHyphens/>
        <w:spacing w:after="120"/>
        <w:ind w:left="510"/>
        <w:jc w:val="both"/>
        <w:rPr>
          <w:rFonts w:asciiTheme="majorHAnsi" w:hAnsiTheme="majorHAnsi" w:cs="Courier New"/>
          <w:sz w:val="10"/>
          <w:szCs w:val="10"/>
          <w:lang w:eastAsia="ar-SA"/>
        </w:rPr>
      </w:pPr>
    </w:p>
    <w:p w14:paraId="7793ACB9" w14:textId="77777777" w:rsidR="00364A90" w:rsidRPr="006242CB" w:rsidRDefault="00364A90" w:rsidP="00E174ED">
      <w:pPr>
        <w:pStyle w:val="Akapitzlist"/>
        <w:numPr>
          <w:ilvl w:val="0"/>
          <w:numId w:val="36"/>
        </w:numPr>
        <w:suppressAutoHyphens/>
        <w:spacing w:after="120"/>
        <w:ind w:left="567" w:hanging="567"/>
        <w:jc w:val="both"/>
        <w:rPr>
          <w:rFonts w:asciiTheme="majorHAnsi" w:hAnsiTheme="majorHAnsi" w:cs="Courier New"/>
          <w:sz w:val="24"/>
          <w:szCs w:val="24"/>
          <w:lang w:eastAsia="ar-SA"/>
        </w:rPr>
      </w:pPr>
      <w:r w:rsidRPr="006242CB">
        <w:rPr>
          <w:rFonts w:asciiTheme="majorHAnsi" w:hAnsiTheme="majorHAnsi" w:cs="Courier New"/>
          <w:b/>
          <w:sz w:val="24"/>
          <w:szCs w:val="24"/>
          <w:lang w:eastAsia="ar-SA"/>
        </w:rPr>
        <w:t>OŚWIADCZAMY,</w:t>
      </w:r>
      <w:r w:rsidRPr="006242CB">
        <w:rPr>
          <w:rFonts w:asciiTheme="majorHAnsi" w:hAnsiTheme="majorHAnsi" w:cs="Courier New"/>
          <w:sz w:val="24"/>
          <w:szCs w:val="24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14:paraId="77563F4C" w14:textId="77777777" w:rsidR="00364A90" w:rsidRPr="006242CB" w:rsidRDefault="00364A90" w:rsidP="00E174ED">
      <w:pPr>
        <w:numPr>
          <w:ilvl w:val="0"/>
          <w:numId w:val="36"/>
        </w:numPr>
        <w:tabs>
          <w:tab w:val="left" w:pos="426"/>
        </w:tabs>
        <w:suppressAutoHyphens/>
        <w:spacing w:after="120"/>
        <w:jc w:val="both"/>
        <w:rPr>
          <w:rFonts w:asciiTheme="majorHAnsi" w:hAnsiTheme="majorHAnsi" w:cs="Courier New"/>
          <w:lang w:eastAsia="ar-SA"/>
        </w:rPr>
      </w:pPr>
      <w:r w:rsidRPr="006242CB">
        <w:rPr>
          <w:rFonts w:asciiTheme="majorHAnsi" w:hAnsiTheme="majorHAnsi" w:cs="Courier New"/>
          <w:b/>
          <w:lang w:eastAsia="ar-SA"/>
        </w:rPr>
        <w:lastRenderedPageBreak/>
        <w:t xml:space="preserve">OFERTĘ </w:t>
      </w:r>
      <w:r w:rsidRPr="006242CB">
        <w:rPr>
          <w:rFonts w:asciiTheme="majorHAnsi" w:hAnsiTheme="majorHAnsi" w:cs="Courier New"/>
          <w:lang w:eastAsia="ar-SA"/>
        </w:rPr>
        <w:t>składamy na _________ stronach.</w:t>
      </w:r>
    </w:p>
    <w:p w14:paraId="42C73DD2" w14:textId="77777777" w:rsidR="00364A90" w:rsidRPr="006242CB" w:rsidRDefault="00364A90" w:rsidP="00E174ED">
      <w:pPr>
        <w:numPr>
          <w:ilvl w:val="0"/>
          <w:numId w:val="36"/>
        </w:numPr>
        <w:spacing w:line="280" w:lineRule="exact"/>
        <w:jc w:val="both"/>
        <w:rPr>
          <w:rFonts w:asciiTheme="majorHAnsi" w:hAnsiTheme="majorHAnsi" w:cs="Arial"/>
          <w:b/>
          <w:bCs/>
          <w:lang w:eastAsia="en-US"/>
        </w:rPr>
      </w:pPr>
      <w:r w:rsidRPr="006242CB">
        <w:rPr>
          <w:rFonts w:asciiTheme="majorHAnsi" w:hAnsiTheme="majorHAnsi" w:cs="Arial"/>
          <w:b/>
          <w:bCs/>
          <w:lang w:eastAsia="en-US"/>
        </w:rPr>
        <w:t>WSZELKĄ KORESPONDENCJĘ</w:t>
      </w:r>
      <w:r w:rsidRPr="006242CB">
        <w:rPr>
          <w:rFonts w:asciiTheme="majorHAnsi" w:hAnsiTheme="majorHAnsi" w:cs="Arial"/>
          <w:lang w:eastAsia="en-US"/>
        </w:rPr>
        <w:t xml:space="preserve"> w sprawie postępowania należy kierować na poniższy adres:</w:t>
      </w:r>
    </w:p>
    <w:p w14:paraId="709B7AD3" w14:textId="77777777" w:rsidR="00364A90" w:rsidRPr="006242CB" w:rsidRDefault="00364A90" w:rsidP="00364A90">
      <w:pPr>
        <w:spacing w:line="280" w:lineRule="exact"/>
        <w:jc w:val="both"/>
        <w:rPr>
          <w:rFonts w:asciiTheme="majorHAnsi" w:hAnsiTheme="majorHAnsi" w:cs="Arial"/>
          <w:lang w:eastAsia="en-US"/>
        </w:rPr>
      </w:pPr>
      <w:r w:rsidRPr="006242CB">
        <w:rPr>
          <w:rFonts w:asciiTheme="majorHAnsi" w:hAnsiTheme="majorHAnsi" w:cs="Arial"/>
          <w:lang w:eastAsia="en-US"/>
        </w:rPr>
        <w:t>Imię__________________________________________________________________  nazwisko:____________________________________________________________        </w:t>
      </w:r>
      <w:r w:rsidRPr="006242CB">
        <w:rPr>
          <w:rFonts w:asciiTheme="majorHAnsi" w:hAnsiTheme="majorHAnsi" w:cs="Arial"/>
          <w:lang w:eastAsia="en-US"/>
        </w:rPr>
        <w:br/>
        <w:t>tel. ________________ fax __________________</w:t>
      </w:r>
    </w:p>
    <w:p w14:paraId="17C3F32E" w14:textId="77777777" w:rsidR="00364A90" w:rsidRPr="006242CB" w:rsidRDefault="00364A90" w:rsidP="00364A90">
      <w:pPr>
        <w:spacing w:line="280" w:lineRule="exact"/>
        <w:jc w:val="both"/>
        <w:rPr>
          <w:rFonts w:asciiTheme="majorHAnsi" w:hAnsiTheme="majorHAnsi" w:cs="Arial"/>
          <w:lang w:eastAsia="en-US"/>
        </w:rPr>
      </w:pPr>
      <w:r w:rsidRPr="006242CB">
        <w:rPr>
          <w:rFonts w:asciiTheme="majorHAnsi" w:hAnsiTheme="majorHAnsi" w:cs="Arial"/>
          <w:lang w:eastAsia="en-US"/>
        </w:rPr>
        <w:t>e-mail;___________________________________________________</w:t>
      </w:r>
    </w:p>
    <w:p w14:paraId="5354EF5F" w14:textId="77777777" w:rsidR="00364A90" w:rsidRPr="006242CB" w:rsidRDefault="00364A90" w:rsidP="00364A90">
      <w:pPr>
        <w:spacing w:line="280" w:lineRule="exact"/>
        <w:jc w:val="both"/>
        <w:rPr>
          <w:rFonts w:asciiTheme="majorHAnsi" w:hAnsiTheme="majorHAnsi" w:cs="Arial"/>
          <w:lang w:eastAsia="en-US"/>
        </w:rPr>
      </w:pPr>
    </w:p>
    <w:p w14:paraId="7C6FEA2C" w14:textId="77777777" w:rsidR="00364A90" w:rsidRPr="006242CB" w:rsidRDefault="00364A90" w:rsidP="00E174ED">
      <w:pPr>
        <w:numPr>
          <w:ilvl w:val="0"/>
          <w:numId w:val="36"/>
        </w:numPr>
        <w:tabs>
          <w:tab w:val="left" w:pos="426"/>
        </w:tabs>
        <w:suppressAutoHyphens/>
        <w:jc w:val="both"/>
        <w:rPr>
          <w:rFonts w:asciiTheme="majorHAnsi" w:hAnsiTheme="majorHAnsi" w:cs="Courier New"/>
          <w:lang w:eastAsia="ar-SA"/>
        </w:rPr>
      </w:pPr>
      <w:r w:rsidRPr="006242CB">
        <w:rPr>
          <w:rFonts w:asciiTheme="majorHAnsi" w:hAnsiTheme="majorHAnsi" w:cs="Courier New"/>
          <w:b/>
          <w:lang w:eastAsia="ar-SA"/>
        </w:rPr>
        <w:t xml:space="preserve">ZAŁĄCZNIKAMI </w:t>
      </w:r>
      <w:r w:rsidRPr="006242CB">
        <w:rPr>
          <w:rFonts w:asciiTheme="majorHAnsi" w:hAnsiTheme="majorHAnsi" w:cs="Courier New"/>
          <w:lang w:eastAsia="ar-SA"/>
        </w:rPr>
        <w:t>do oferty, stanowiącymi jej integralną część są:</w:t>
      </w:r>
    </w:p>
    <w:p w14:paraId="6C7791F1" w14:textId="77777777" w:rsidR="00364A90" w:rsidRPr="006242CB" w:rsidRDefault="00364A90" w:rsidP="00364A90">
      <w:pPr>
        <w:tabs>
          <w:tab w:val="left" w:pos="1080"/>
        </w:tabs>
        <w:suppressAutoHyphens/>
        <w:spacing w:before="120" w:after="120"/>
        <w:ind w:left="283"/>
        <w:jc w:val="both"/>
        <w:rPr>
          <w:rFonts w:asciiTheme="majorHAnsi" w:hAnsiTheme="majorHAnsi" w:cs="Courier New"/>
          <w:lang w:eastAsia="ar-SA"/>
        </w:rPr>
      </w:pPr>
      <w:r w:rsidRPr="006242CB">
        <w:rPr>
          <w:rFonts w:asciiTheme="majorHAnsi" w:hAnsiTheme="majorHAnsi" w:cs="Courier New"/>
          <w:lang w:eastAsia="ar-SA"/>
        </w:rPr>
        <w:t>___________________________________________________________________________________________________________________________________</w:t>
      </w:r>
    </w:p>
    <w:p w14:paraId="4226C369" w14:textId="77777777" w:rsidR="00364A90" w:rsidRPr="006242CB" w:rsidRDefault="00364A90" w:rsidP="006242CB">
      <w:pPr>
        <w:tabs>
          <w:tab w:val="left" w:pos="1080"/>
        </w:tabs>
        <w:suppressAutoHyphens/>
        <w:spacing w:before="120" w:after="120"/>
        <w:jc w:val="both"/>
        <w:rPr>
          <w:rFonts w:asciiTheme="majorHAnsi" w:hAnsiTheme="majorHAnsi" w:cs="Courier New"/>
          <w:sz w:val="12"/>
          <w:szCs w:val="12"/>
          <w:lang w:eastAsia="ar-SA"/>
        </w:rPr>
      </w:pPr>
    </w:p>
    <w:p w14:paraId="64236C88" w14:textId="77777777" w:rsidR="00364A90" w:rsidRPr="006242CB" w:rsidRDefault="00364A90" w:rsidP="00E174ED">
      <w:pPr>
        <w:numPr>
          <w:ilvl w:val="0"/>
          <w:numId w:val="36"/>
        </w:numPr>
        <w:tabs>
          <w:tab w:val="left" w:pos="426"/>
        </w:tabs>
        <w:suppressAutoHyphens/>
        <w:jc w:val="both"/>
        <w:rPr>
          <w:rFonts w:asciiTheme="majorHAnsi" w:hAnsiTheme="majorHAnsi" w:cs="Courier New"/>
          <w:lang w:eastAsia="ar-SA"/>
        </w:rPr>
      </w:pPr>
      <w:r w:rsidRPr="006242CB">
        <w:rPr>
          <w:rFonts w:asciiTheme="majorHAnsi" w:hAnsiTheme="majorHAnsi" w:cs="Courier New"/>
          <w:b/>
          <w:lang w:eastAsia="ar-SA"/>
        </w:rPr>
        <w:t>WRAZ Z OFERTĄ</w:t>
      </w:r>
      <w:r w:rsidRPr="006242CB">
        <w:rPr>
          <w:rFonts w:asciiTheme="majorHAnsi" w:hAnsiTheme="majorHAnsi" w:cs="Courier New"/>
          <w:lang w:eastAsia="ar-SA"/>
        </w:rPr>
        <w:t xml:space="preserve"> składamy następujące oświadczenia i dokumenty na ___ stronach:</w:t>
      </w:r>
    </w:p>
    <w:p w14:paraId="3E0791FF" w14:textId="77777777" w:rsidR="00364A90" w:rsidRPr="006242CB" w:rsidRDefault="00364A90" w:rsidP="00364A90">
      <w:pPr>
        <w:spacing w:before="120"/>
        <w:jc w:val="both"/>
        <w:rPr>
          <w:rFonts w:asciiTheme="majorHAnsi" w:hAnsiTheme="majorHAnsi"/>
        </w:rPr>
      </w:pPr>
      <w:r w:rsidRPr="006242CB">
        <w:rPr>
          <w:rFonts w:asciiTheme="majorHAnsi" w:hAnsiTheme="majorHAnsi"/>
        </w:rPr>
        <w:t>_______________________________________________________________________</w:t>
      </w:r>
    </w:p>
    <w:p w14:paraId="4378AF64" w14:textId="77777777" w:rsidR="00364A90" w:rsidRPr="006242CB" w:rsidRDefault="00364A90" w:rsidP="00364A90">
      <w:pPr>
        <w:suppressAutoHyphens/>
        <w:spacing w:before="120"/>
        <w:jc w:val="both"/>
        <w:rPr>
          <w:rFonts w:asciiTheme="majorHAnsi" w:hAnsiTheme="majorHAnsi" w:cs="Courier New"/>
          <w:lang w:eastAsia="ar-SA"/>
        </w:rPr>
      </w:pPr>
      <w:r w:rsidRPr="006242CB">
        <w:rPr>
          <w:rFonts w:asciiTheme="majorHAnsi" w:hAnsiTheme="majorHAnsi"/>
        </w:rPr>
        <w:t>___________________________________________________________</w:t>
      </w:r>
    </w:p>
    <w:p w14:paraId="07ED5B4F" w14:textId="77777777" w:rsidR="00364A90" w:rsidRPr="006242CB" w:rsidRDefault="00364A90" w:rsidP="00364A90">
      <w:pPr>
        <w:pStyle w:val="Zwykytekst1"/>
        <w:spacing w:before="120"/>
        <w:rPr>
          <w:rFonts w:asciiTheme="majorHAnsi" w:hAnsiTheme="majorHAnsi"/>
          <w:sz w:val="24"/>
          <w:szCs w:val="24"/>
        </w:rPr>
      </w:pPr>
    </w:p>
    <w:p w14:paraId="37D4A038" w14:textId="77777777" w:rsidR="00364A90" w:rsidRPr="006242CB" w:rsidRDefault="00364A90" w:rsidP="00364A90">
      <w:pPr>
        <w:pStyle w:val="Zwykytekst1"/>
        <w:spacing w:before="120"/>
        <w:rPr>
          <w:rFonts w:asciiTheme="majorHAnsi" w:hAnsiTheme="majorHAnsi"/>
          <w:sz w:val="24"/>
          <w:szCs w:val="24"/>
        </w:rPr>
      </w:pPr>
    </w:p>
    <w:p w14:paraId="731358DC" w14:textId="77777777" w:rsidR="00364A90" w:rsidRPr="006242CB" w:rsidRDefault="00364A90" w:rsidP="00364A90">
      <w:pPr>
        <w:pStyle w:val="Zwykytekst1"/>
        <w:spacing w:before="120"/>
        <w:rPr>
          <w:rFonts w:asciiTheme="majorHAnsi" w:hAnsiTheme="majorHAnsi"/>
          <w:sz w:val="24"/>
          <w:szCs w:val="24"/>
        </w:rPr>
      </w:pPr>
      <w:r w:rsidRPr="006242CB">
        <w:rPr>
          <w:rFonts w:asciiTheme="majorHAnsi" w:hAnsiTheme="majorHAnsi"/>
          <w:sz w:val="24"/>
          <w:szCs w:val="24"/>
        </w:rPr>
        <w:t>__________________ dnia __ __ ____ roku</w:t>
      </w:r>
    </w:p>
    <w:p w14:paraId="4844EBEE" w14:textId="77777777" w:rsidR="00364A90" w:rsidRPr="006242CB" w:rsidRDefault="00364A90" w:rsidP="00364A90">
      <w:pPr>
        <w:pStyle w:val="Zwykytekst1"/>
        <w:spacing w:before="120"/>
        <w:ind w:firstLine="3960"/>
        <w:jc w:val="center"/>
        <w:rPr>
          <w:rFonts w:asciiTheme="majorHAnsi" w:hAnsiTheme="majorHAnsi"/>
          <w:i/>
          <w:sz w:val="24"/>
          <w:szCs w:val="24"/>
        </w:rPr>
      </w:pPr>
      <w:r w:rsidRPr="006242CB">
        <w:rPr>
          <w:rFonts w:asciiTheme="majorHAnsi" w:hAnsiTheme="majorHAnsi"/>
          <w:i/>
          <w:sz w:val="24"/>
          <w:szCs w:val="24"/>
        </w:rPr>
        <w:t>_____________________________________</w:t>
      </w:r>
    </w:p>
    <w:p w14:paraId="171BD49E" w14:textId="77777777" w:rsidR="00364A90" w:rsidRPr="00041DBE" w:rsidRDefault="00364A90" w:rsidP="00364A90">
      <w:pPr>
        <w:pStyle w:val="Zwykytekst1"/>
        <w:spacing w:before="120"/>
        <w:ind w:firstLine="3960"/>
        <w:jc w:val="center"/>
        <w:rPr>
          <w:rFonts w:asciiTheme="majorHAnsi" w:hAnsiTheme="majorHAnsi"/>
          <w:i/>
        </w:rPr>
      </w:pPr>
      <w:r w:rsidRPr="00041DBE">
        <w:rPr>
          <w:rFonts w:asciiTheme="majorHAnsi" w:hAnsiTheme="majorHAnsi"/>
          <w:i/>
        </w:rPr>
        <w:t>(podpis Wykonawcy/Pełnomocnika)</w:t>
      </w:r>
    </w:p>
    <w:p w14:paraId="21B86BFF" w14:textId="77777777" w:rsidR="00364A90" w:rsidRPr="00041DBE" w:rsidRDefault="00364A90" w:rsidP="00364A90">
      <w:pPr>
        <w:pStyle w:val="Zwykytekst1"/>
        <w:spacing w:before="120"/>
        <w:jc w:val="both"/>
        <w:rPr>
          <w:rFonts w:asciiTheme="majorHAnsi" w:hAnsiTheme="majorHAnsi"/>
        </w:rPr>
      </w:pPr>
      <w:r w:rsidRPr="00041DBE">
        <w:rPr>
          <w:rFonts w:asciiTheme="majorHAnsi" w:hAnsiTheme="majorHAnsi"/>
        </w:rPr>
        <w:t>* niepotrzebne skreślić</w:t>
      </w:r>
    </w:p>
    <w:p w14:paraId="3B13CAC3" w14:textId="77777777" w:rsidR="00364A90" w:rsidRPr="00304F0F" w:rsidRDefault="00364A90" w:rsidP="00364A90">
      <w:pPr>
        <w:pStyle w:val="Zwykytekst1"/>
        <w:spacing w:before="120"/>
        <w:jc w:val="both"/>
        <w:rPr>
          <w:rFonts w:ascii="Verdana" w:hAnsi="Verdana"/>
        </w:rPr>
      </w:pPr>
    </w:p>
    <w:p w14:paraId="01566C5E" w14:textId="77777777" w:rsidR="00364A90" w:rsidRPr="00AE318B" w:rsidRDefault="00364A90" w:rsidP="00364A90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B87F73C" w14:textId="77777777" w:rsidR="00364A90" w:rsidRDefault="00364A90" w:rsidP="00364A90">
      <w:pPr>
        <w:spacing w:after="160" w:line="259" w:lineRule="auto"/>
        <w:ind w:left="6381" w:firstLine="709"/>
        <w:jc w:val="right"/>
        <w:rPr>
          <w:rFonts w:ascii="Verdana" w:hAnsi="Verdana"/>
          <w:b/>
          <w:bCs/>
          <w:iCs/>
          <w:sz w:val="20"/>
          <w:szCs w:val="20"/>
        </w:rPr>
      </w:pPr>
    </w:p>
    <w:p w14:paraId="5A24B5A1" w14:textId="77777777" w:rsidR="00041DBE" w:rsidRDefault="00041DBE" w:rsidP="006242CB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4D58B808" w14:textId="77777777" w:rsidR="00DB7FBE" w:rsidRDefault="00DB7FBE" w:rsidP="006242CB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5F98DCE0" w14:textId="77777777" w:rsidR="00DB7FBE" w:rsidRDefault="00DB7FBE" w:rsidP="006242CB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065E72A4" w14:textId="77777777" w:rsidR="00DB7FBE" w:rsidRDefault="00DB7FBE" w:rsidP="006242CB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7060BB51" w14:textId="77777777" w:rsidR="00541D34" w:rsidRDefault="00541D34" w:rsidP="006242CB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49FF060A" w14:textId="77777777" w:rsidR="00541D34" w:rsidRDefault="00541D34" w:rsidP="006242CB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4B98843E" w14:textId="30762513" w:rsidR="00DB7FBE" w:rsidRDefault="00DB7FBE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3F79185A" w14:textId="23A8155B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024803AD" w14:textId="1FC1BF7E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66DC0EBA" w14:textId="232DF121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3488469F" w14:textId="6B0A0E1D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7BCC4BE4" w14:textId="6788769E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793B70EC" w14:textId="786812A7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4BA099DC" w14:textId="6B3B7D3D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644071B6" w14:textId="17574A55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0ACB51FC" w14:textId="3514DF61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7CCA53DE" w14:textId="79005E5C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1E30F339" w14:textId="56EF98AA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40C08C1F" w14:textId="35CC5D59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7C26023C" w14:textId="5930AF02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3BB6B944" w14:textId="6BEE41DD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2E61A529" w14:textId="7309E2B1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5D4AA778" w14:textId="14079A83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02BF46FF" w14:textId="7F1348F9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21E37C56" w14:textId="77777777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3516112C" w14:textId="77777777" w:rsidR="006A611C" w:rsidRPr="00320C41" w:rsidRDefault="006A611C" w:rsidP="006A611C">
      <w:pPr>
        <w:jc w:val="right"/>
        <w:rPr>
          <w:rFonts w:asciiTheme="majorHAnsi" w:hAnsiTheme="majorHAnsi" w:cs="Arial"/>
          <w:b/>
        </w:rPr>
      </w:pPr>
      <w:r w:rsidRPr="00320C41">
        <w:rPr>
          <w:rFonts w:asciiTheme="majorHAnsi" w:hAnsiTheme="majorHAnsi" w:cs="Arial"/>
          <w:b/>
        </w:rPr>
        <w:t>Formularz 3.1.</w:t>
      </w:r>
    </w:p>
    <w:p w14:paraId="2A9D85E0" w14:textId="77777777" w:rsidR="006A611C" w:rsidRDefault="006A611C" w:rsidP="006A611C">
      <w:pPr>
        <w:ind w:left="5245"/>
        <w:rPr>
          <w:rFonts w:ascii="Cambria" w:hAnsi="Cambria" w:cs="Arial"/>
        </w:rPr>
      </w:pPr>
    </w:p>
    <w:p w14:paraId="7825A163" w14:textId="77777777" w:rsidR="006A611C" w:rsidRPr="0061594E" w:rsidRDefault="006A611C" w:rsidP="006A611C">
      <w:pPr>
        <w:ind w:left="5245"/>
        <w:rPr>
          <w:rFonts w:ascii="Cambria" w:hAnsi="Cambria" w:cs="Arial"/>
        </w:rPr>
      </w:pPr>
      <w:r w:rsidRPr="0061594E">
        <w:rPr>
          <w:rFonts w:ascii="Cambria" w:hAnsi="Cambria" w:cs="Arial"/>
        </w:rPr>
        <w:t>Zamawiający:</w:t>
      </w:r>
    </w:p>
    <w:p w14:paraId="26E54A27" w14:textId="77777777" w:rsidR="009A7DC1" w:rsidRDefault="009A7DC1" w:rsidP="009A7DC1">
      <w:pPr>
        <w:ind w:left="4956" w:firstLine="289"/>
        <w:rPr>
          <w:rFonts w:asciiTheme="majorHAnsi" w:hAnsiTheme="majorHAnsi"/>
          <w:b/>
        </w:rPr>
      </w:pPr>
      <w:r w:rsidRPr="009A7DC1">
        <w:rPr>
          <w:rFonts w:asciiTheme="majorHAnsi" w:hAnsiTheme="majorHAnsi"/>
          <w:b/>
        </w:rPr>
        <w:t>Zespół Szkolno-Przedszkolny</w:t>
      </w:r>
    </w:p>
    <w:p w14:paraId="2C2B7AE7" w14:textId="77777777" w:rsidR="009A7DC1" w:rsidRDefault="009A7DC1" w:rsidP="009A7DC1">
      <w:pPr>
        <w:ind w:left="4956" w:firstLine="289"/>
        <w:rPr>
          <w:rFonts w:asciiTheme="majorHAnsi" w:hAnsiTheme="majorHAnsi"/>
          <w:b/>
        </w:rPr>
      </w:pPr>
      <w:r w:rsidRPr="009A7DC1">
        <w:rPr>
          <w:rFonts w:asciiTheme="majorHAnsi" w:hAnsiTheme="majorHAnsi"/>
          <w:b/>
        </w:rPr>
        <w:t>w Przemiarowie</w:t>
      </w:r>
    </w:p>
    <w:p w14:paraId="4CB1C485" w14:textId="19780383" w:rsidR="006A611C" w:rsidRPr="00615614" w:rsidRDefault="009A7DC1" w:rsidP="009A7DC1">
      <w:pPr>
        <w:ind w:left="4956" w:firstLine="289"/>
        <w:rPr>
          <w:rFonts w:ascii="Cambria" w:hAnsi="Cambria" w:cs="Arial"/>
          <w:b/>
          <w:sz w:val="20"/>
          <w:szCs w:val="20"/>
        </w:rPr>
      </w:pPr>
      <w:r w:rsidRPr="009A7DC1">
        <w:rPr>
          <w:rFonts w:asciiTheme="majorHAnsi" w:hAnsiTheme="majorHAnsi"/>
          <w:b/>
        </w:rPr>
        <w:t>Przemiarowo 33, 06-100 Pułtusk</w:t>
      </w:r>
    </w:p>
    <w:p w14:paraId="5ACD0F43" w14:textId="77777777" w:rsidR="006A611C" w:rsidRPr="0061594E" w:rsidRDefault="006A611C" w:rsidP="006A611C">
      <w:pPr>
        <w:rPr>
          <w:rFonts w:ascii="Cambria" w:hAnsi="Cambria" w:cs="Arial"/>
          <w:b/>
        </w:rPr>
      </w:pPr>
      <w:r w:rsidRPr="0061594E">
        <w:rPr>
          <w:rFonts w:ascii="Cambria" w:hAnsi="Cambria" w:cs="Arial"/>
          <w:b/>
        </w:rPr>
        <w:t>Wykonawca:</w:t>
      </w:r>
    </w:p>
    <w:p w14:paraId="07CF5B3B" w14:textId="77777777" w:rsidR="006A611C" w:rsidRDefault="006A611C" w:rsidP="006A611C">
      <w:pPr>
        <w:ind w:right="5954"/>
        <w:rPr>
          <w:rFonts w:ascii="Cambria" w:hAnsi="Cambria" w:cs="Arial"/>
        </w:rPr>
      </w:pPr>
      <w:r w:rsidRPr="0061594E">
        <w:rPr>
          <w:rFonts w:ascii="Cambria" w:hAnsi="Cambria" w:cs="Arial"/>
        </w:rPr>
        <w:t>………………………………</w:t>
      </w:r>
      <w:r>
        <w:rPr>
          <w:rFonts w:ascii="Cambria" w:hAnsi="Cambria" w:cs="Arial"/>
        </w:rPr>
        <w:t>……………</w:t>
      </w:r>
    </w:p>
    <w:p w14:paraId="38EB8A66" w14:textId="77777777" w:rsidR="006A611C" w:rsidRDefault="006A611C" w:rsidP="006A611C">
      <w:pPr>
        <w:ind w:right="5954"/>
        <w:rPr>
          <w:rFonts w:ascii="Cambria" w:hAnsi="Cambria" w:cs="Arial"/>
        </w:rPr>
      </w:pPr>
      <w:r w:rsidRPr="0061594E">
        <w:rPr>
          <w:rFonts w:ascii="Cambria" w:hAnsi="Cambria" w:cs="Arial"/>
        </w:rPr>
        <w:t>…………………………………</w:t>
      </w:r>
      <w:r>
        <w:rPr>
          <w:rFonts w:ascii="Cambria" w:hAnsi="Cambria" w:cs="Arial"/>
        </w:rPr>
        <w:t>…………</w:t>
      </w:r>
    </w:p>
    <w:p w14:paraId="3F294C16" w14:textId="77777777" w:rsidR="006A611C" w:rsidRPr="0061594E" w:rsidRDefault="006A611C" w:rsidP="006A611C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</w:p>
    <w:p w14:paraId="2E58CA73" w14:textId="77777777" w:rsidR="006A611C" w:rsidRPr="00615614" w:rsidRDefault="006A611C" w:rsidP="006A611C">
      <w:pPr>
        <w:ind w:right="5953"/>
        <w:rPr>
          <w:rFonts w:ascii="Cambria" w:hAnsi="Cambria" w:cs="Arial"/>
          <w:i/>
          <w:sz w:val="16"/>
          <w:szCs w:val="16"/>
        </w:rPr>
      </w:pPr>
      <w:r w:rsidRPr="00615614">
        <w:rPr>
          <w:rFonts w:ascii="Cambria" w:hAnsi="Cambria" w:cs="Arial"/>
          <w:i/>
          <w:sz w:val="16"/>
          <w:szCs w:val="16"/>
        </w:rPr>
        <w:t>(pełna nazwa/firma, adres,)</w:t>
      </w:r>
    </w:p>
    <w:p w14:paraId="1F5B6B2E" w14:textId="77777777" w:rsidR="006A611C" w:rsidRDefault="006A611C" w:rsidP="006A611C">
      <w:pPr>
        <w:rPr>
          <w:rFonts w:ascii="Cambria" w:hAnsi="Cambria" w:cs="Arial"/>
          <w:sz w:val="20"/>
          <w:szCs w:val="20"/>
          <w:u w:val="single"/>
        </w:rPr>
      </w:pPr>
    </w:p>
    <w:p w14:paraId="112B8F8B" w14:textId="77777777" w:rsidR="006A611C" w:rsidRDefault="006A611C" w:rsidP="006A611C">
      <w:pPr>
        <w:rPr>
          <w:rFonts w:ascii="Cambria" w:hAnsi="Cambria" w:cs="Arial"/>
        </w:rPr>
      </w:pPr>
    </w:p>
    <w:p w14:paraId="4F2E7414" w14:textId="77777777" w:rsidR="006A611C" w:rsidRPr="00615614" w:rsidRDefault="006A611C" w:rsidP="006A611C">
      <w:pPr>
        <w:rPr>
          <w:rFonts w:ascii="Cambria" w:hAnsi="Cambria" w:cs="Arial"/>
        </w:rPr>
      </w:pPr>
    </w:p>
    <w:p w14:paraId="44280007" w14:textId="77777777" w:rsidR="006A611C" w:rsidRPr="00615614" w:rsidRDefault="006A611C" w:rsidP="006A611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15614">
        <w:rPr>
          <w:rFonts w:ascii="Cambria" w:hAnsi="Cambria" w:cs="Arial"/>
          <w:b/>
          <w:u w:val="single"/>
        </w:rPr>
        <w:t xml:space="preserve">Oświadczenie wykonawcy </w:t>
      </w:r>
    </w:p>
    <w:p w14:paraId="4D95E170" w14:textId="77777777" w:rsidR="006A611C" w:rsidRPr="00615614" w:rsidRDefault="006A611C" w:rsidP="006A611C">
      <w:pPr>
        <w:spacing w:line="360" w:lineRule="auto"/>
        <w:jc w:val="center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 xml:space="preserve">składane na podstawie art. 25a ust. 1 ustawy z dnia 29 stycznia 2004 r. </w:t>
      </w:r>
    </w:p>
    <w:p w14:paraId="09F657D0" w14:textId="77777777" w:rsidR="006A611C" w:rsidRPr="00615614" w:rsidRDefault="006A611C" w:rsidP="006A611C">
      <w:pPr>
        <w:spacing w:line="360" w:lineRule="auto"/>
        <w:jc w:val="center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615614">
        <w:rPr>
          <w:rFonts w:ascii="Cambria" w:hAnsi="Cambria" w:cs="Arial"/>
          <w:b/>
        </w:rPr>
        <w:t>Pzp</w:t>
      </w:r>
      <w:proofErr w:type="spellEnd"/>
      <w:r w:rsidRPr="00615614">
        <w:rPr>
          <w:rFonts w:ascii="Cambria" w:hAnsi="Cambria" w:cs="Arial"/>
          <w:b/>
        </w:rPr>
        <w:t xml:space="preserve">), </w:t>
      </w:r>
    </w:p>
    <w:p w14:paraId="4A937D09" w14:textId="77777777" w:rsidR="006A611C" w:rsidRPr="00615614" w:rsidRDefault="006A611C" w:rsidP="006A611C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615614">
        <w:rPr>
          <w:rFonts w:ascii="Cambria" w:hAnsi="Cambria" w:cs="Arial"/>
          <w:b/>
          <w:u w:val="single"/>
        </w:rPr>
        <w:t>DOTYCZĄCE PRZESŁANEK WYKLUCZENIA Z POSTĘPOWANIA</w:t>
      </w:r>
    </w:p>
    <w:p w14:paraId="17309E22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</w:rPr>
      </w:pPr>
    </w:p>
    <w:p w14:paraId="3F2F4C5A" w14:textId="71CACDBE" w:rsidR="006A611C" w:rsidRPr="00615614" w:rsidRDefault="006A611C" w:rsidP="006A611C">
      <w:pPr>
        <w:spacing w:line="360" w:lineRule="auto"/>
        <w:ind w:firstLine="708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 xml:space="preserve">Na potrzeby postępowania o udzielenie zamówienia publicznego </w:t>
      </w:r>
      <w:r w:rsidRPr="00615614">
        <w:rPr>
          <w:rFonts w:ascii="Cambria" w:hAnsi="Cambria" w:cs="Arial"/>
        </w:rPr>
        <w:br/>
        <w:t xml:space="preserve">pn. </w:t>
      </w:r>
      <w:r w:rsidR="009A7DC1" w:rsidRPr="009A7DC1">
        <w:rPr>
          <w:rFonts w:ascii="Cambria" w:hAnsi="Cambria" w:cs="Arial"/>
          <w:b/>
        </w:rPr>
        <w:t>Dowóz uczniów do Zespołu Szkolno-Przedszkolnego w Przemiarowie w roku szkolnym 2020/2021</w:t>
      </w:r>
      <w:r w:rsidRPr="00615614">
        <w:rPr>
          <w:rFonts w:ascii="Cambria" w:hAnsi="Cambria" w:cs="Arial"/>
        </w:rPr>
        <w:t>,</w:t>
      </w:r>
      <w:r w:rsidRPr="00615614">
        <w:rPr>
          <w:rFonts w:ascii="Cambria" w:hAnsi="Cambria" w:cs="Arial"/>
          <w:i/>
        </w:rPr>
        <w:t xml:space="preserve"> </w:t>
      </w:r>
      <w:r w:rsidRPr="00615614">
        <w:rPr>
          <w:rFonts w:ascii="Cambria" w:hAnsi="Cambria" w:cs="Arial"/>
        </w:rPr>
        <w:t xml:space="preserve">prowadzonego przez </w:t>
      </w:r>
      <w:r w:rsidR="009A7DC1" w:rsidRPr="009A7DC1">
        <w:rPr>
          <w:rFonts w:ascii="Cambria" w:hAnsi="Cambria" w:cs="Arial"/>
          <w:b/>
        </w:rPr>
        <w:t>Zespół Szkolno-Przedszkolny w Przemiarowie, Przemiarowo 33, 06-100 Pułtusk</w:t>
      </w:r>
      <w:r w:rsidRPr="00615614">
        <w:rPr>
          <w:rFonts w:ascii="Cambria" w:hAnsi="Cambria" w:cs="Arial"/>
          <w:i/>
        </w:rPr>
        <w:t xml:space="preserve">, </w:t>
      </w:r>
      <w:r w:rsidRPr="00615614">
        <w:rPr>
          <w:rFonts w:ascii="Cambria" w:hAnsi="Cambria" w:cs="Arial"/>
        </w:rPr>
        <w:t>oświadczam, co następuje:</w:t>
      </w:r>
    </w:p>
    <w:p w14:paraId="1490F5E9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</w:rPr>
      </w:pPr>
    </w:p>
    <w:p w14:paraId="18369DA0" w14:textId="77777777" w:rsidR="006A611C" w:rsidRPr="00615614" w:rsidRDefault="006A611C" w:rsidP="006A611C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>OŚWIADCZENIA DOTYCZĄCE WYKONAWCY:</w:t>
      </w:r>
    </w:p>
    <w:p w14:paraId="0249BC86" w14:textId="77777777" w:rsidR="006A611C" w:rsidRPr="00615614" w:rsidRDefault="006A611C" w:rsidP="006A611C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61D21966" w14:textId="77777777" w:rsidR="006A611C" w:rsidRPr="00615614" w:rsidRDefault="006A611C" w:rsidP="00E174E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15614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615614">
        <w:rPr>
          <w:rFonts w:ascii="Cambria" w:hAnsi="Cambria" w:cs="Arial"/>
          <w:sz w:val="24"/>
          <w:szCs w:val="24"/>
        </w:rPr>
        <w:br/>
        <w:t xml:space="preserve">art. 24 ust 1 pkt 12-23 ustawy </w:t>
      </w:r>
      <w:proofErr w:type="spellStart"/>
      <w:r w:rsidRPr="00615614">
        <w:rPr>
          <w:rFonts w:ascii="Cambria" w:hAnsi="Cambria" w:cs="Arial"/>
          <w:sz w:val="24"/>
          <w:szCs w:val="24"/>
        </w:rPr>
        <w:t>Pzp</w:t>
      </w:r>
      <w:proofErr w:type="spellEnd"/>
      <w:r w:rsidRPr="00615614">
        <w:rPr>
          <w:rFonts w:ascii="Cambria" w:hAnsi="Cambria" w:cs="Arial"/>
          <w:sz w:val="24"/>
          <w:szCs w:val="24"/>
        </w:rPr>
        <w:t>.</w:t>
      </w:r>
    </w:p>
    <w:p w14:paraId="54254B27" w14:textId="77777777" w:rsidR="006A611C" w:rsidRDefault="006A611C" w:rsidP="00E174E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15614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615614">
        <w:rPr>
          <w:rFonts w:ascii="Cambria" w:hAnsi="Cambria" w:cs="Arial"/>
          <w:sz w:val="24"/>
          <w:szCs w:val="24"/>
        </w:rPr>
        <w:br/>
        <w:t xml:space="preserve">art. 24 ust. 5 pkt 1 ustawy </w:t>
      </w:r>
      <w:proofErr w:type="spellStart"/>
      <w:r w:rsidRPr="00615614">
        <w:rPr>
          <w:rFonts w:ascii="Cambria" w:hAnsi="Cambria" w:cs="Arial"/>
          <w:sz w:val="24"/>
          <w:szCs w:val="24"/>
        </w:rPr>
        <w:t>Pzp</w:t>
      </w:r>
      <w:proofErr w:type="spellEnd"/>
      <w:r w:rsidRPr="00615614">
        <w:rPr>
          <w:rFonts w:ascii="Cambria" w:hAnsi="Cambria" w:cs="Arial"/>
          <w:sz w:val="24"/>
          <w:szCs w:val="24"/>
        </w:rPr>
        <w:t xml:space="preserve"> .</w:t>
      </w:r>
    </w:p>
    <w:p w14:paraId="35C0F3A1" w14:textId="77777777" w:rsidR="006A611C" w:rsidRPr="00615614" w:rsidRDefault="006A611C" w:rsidP="006A611C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64F46DF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</w:rPr>
        <w:t>…………….…….</w:t>
      </w:r>
      <w:r w:rsidRPr="00615614">
        <w:rPr>
          <w:rFonts w:ascii="Cambria" w:hAnsi="Cambria" w:cs="Arial"/>
          <w:sz w:val="20"/>
          <w:szCs w:val="20"/>
        </w:rPr>
        <w:t xml:space="preserve"> </w:t>
      </w:r>
      <w:r w:rsidRPr="00615614">
        <w:rPr>
          <w:rFonts w:ascii="Cambria" w:hAnsi="Cambria" w:cs="Arial"/>
          <w:i/>
          <w:sz w:val="16"/>
          <w:szCs w:val="16"/>
        </w:rPr>
        <w:t>(miejscowość),</w:t>
      </w:r>
      <w:r w:rsidRPr="00615614">
        <w:rPr>
          <w:rFonts w:ascii="Cambria" w:hAnsi="Cambria" w:cs="Arial"/>
          <w:i/>
          <w:sz w:val="18"/>
          <w:szCs w:val="18"/>
        </w:rPr>
        <w:t xml:space="preserve"> </w:t>
      </w:r>
      <w:r w:rsidRPr="00615614">
        <w:rPr>
          <w:rFonts w:ascii="Cambria" w:hAnsi="Cambria" w:cs="Arial"/>
        </w:rPr>
        <w:t>dnia ………….……. r.</w:t>
      </w:r>
      <w:r w:rsidRPr="00615614">
        <w:rPr>
          <w:rFonts w:ascii="Cambria" w:hAnsi="Cambria" w:cs="Arial"/>
          <w:sz w:val="20"/>
          <w:szCs w:val="20"/>
        </w:rPr>
        <w:t xml:space="preserve"> </w:t>
      </w:r>
    </w:p>
    <w:p w14:paraId="6A5EBB9D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F5077BC" w14:textId="77777777" w:rsidR="006A611C" w:rsidRPr="00C92A6A" w:rsidRDefault="006A611C" w:rsidP="006A611C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14:paraId="5D0E513E" w14:textId="77777777" w:rsidR="006A611C" w:rsidRPr="00615614" w:rsidRDefault="006A611C" w:rsidP="006A611C">
      <w:pPr>
        <w:spacing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4FB196" w14:textId="6A6135A7" w:rsidR="006A611C" w:rsidRDefault="006A611C" w:rsidP="006A611C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E5433A4" w14:textId="2F25ADCF" w:rsidR="00C6451D" w:rsidRDefault="00C6451D" w:rsidP="006A611C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2E16780" w14:textId="45AE3439" w:rsidR="005E693B" w:rsidRDefault="005E693B" w:rsidP="006A611C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7163EE1" w14:textId="3B772537" w:rsidR="005E693B" w:rsidRDefault="005E693B" w:rsidP="006A611C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4DB82E6" w14:textId="77777777" w:rsidR="005E693B" w:rsidRDefault="005E693B" w:rsidP="006A611C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B2DEF7D" w14:textId="77777777" w:rsidR="00C6451D" w:rsidRPr="00615614" w:rsidRDefault="00C6451D" w:rsidP="006A611C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1295665" w14:textId="77777777" w:rsidR="005E693B" w:rsidRDefault="005E693B" w:rsidP="006A611C">
      <w:pPr>
        <w:spacing w:line="360" w:lineRule="auto"/>
        <w:jc w:val="both"/>
        <w:rPr>
          <w:rFonts w:ascii="Cambria" w:hAnsi="Cambria" w:cs="Arial"/>
        </w:rPr>
      </w:pPr>
    </w:p>
    <w:p w14:paraId="515C76D9" w14:textId="54399C2D" w:rsidR="006A611C" w:rsidRDefault="006A611C" w:rsidP="006A611C">
      <w:pPr>
        <w:spacing w:line="360" w:lineRule="auto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615614">
        <w:rPr>
          <w:rFonts w:ascii="Cambria" w:hAnsi="Cambria" w:cs="Arial"/>
        </w:rPr>
        <w:t>Pzp</w:t>
      </w:r>
      <w:proofErr w:type="spellEnd"/>
      <w:r w:rsidRPr="00615614">
        <w:rPr>
          <w:rFonts w:ascii="Cambria" w:hAnsi="Cambria" w:cs="Arial"/>
        </w:rPr>
        <w:t xml:space="preserve"> </w:t>
      </w:r>
      <w:r w:rsidRPr="00615614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15614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615614">
        <w:rPr>
          <w:rFonts w:ascii="Cambria" w:hAnsi="Cambria" w:cs="Arial"/>
          <w:i/>
          <w:sz w:val="20"/>
          <w:szCs w:val="20"/>
        </w:rPr>
        <w:t>).</w:t>
      </w:r>
      <w:r w:rsidRPr="00615614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615614">
        <w:rPr>
          <w:rFonts w:ascii="Cambria" w:hAnsi="Cambria" w:cs="Arial"/>
        </w:rPr>
        <w:t>Pzp</w:t>
      </w:r>
      <w:proofErr w:type="spellEnd"/>
      <w:r w:rsidRPr="00615614">
        <w:rPr>
          <w:rFonts w:ascii="Cambria" w:hAnsi="Cambria" w:cs="Arial"/>
        </w:rPr>
        <w:t xml:space="preserve"> podjąłem następujące środki naprawcze:</w:t>
      </w:r>
    </w:p>
    <w:p w14:paraId="634834E0" w14:textId="77777777" w:rsidR="006A611C" w:rsidRDefault="006A611C" w:rsidP="006A611C">
      <w:pPr>
        <w:spacing w:line="360" w:lineRule="auto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</w:t>
      </w:r>
      <w:r>
        <w:rPr>
          <w:rFonts w:ascii="Cambria" w:hAnsi="Cambria" w:cs="Arial"/>
        </w:rPr>
        <w:t>..</w:t>
      </w:r>
      <w:r w:rsidRPr="00615614">
        <w:rPr>
          <w:rFonts w:ascii="Cambria" w:hAnsi="Cambria" w:cs="Arial"/>
        </w:rPr>
        <w:t>………………………………………………………………………………………………………………</w:t>
      </w:r>
      <w:r>
        <w:rPr>
          <w:rFonts w:ascii="Cambria" w:hAnsi="Cambria" w:cs="Arial"/>
        </w:rPr>
        <w:t>………………………………</w:t>
      </w:r>
    </w:p>
    <w:p w14:paraId="6421719B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</w:rPr>
      </w:pPr>
    </w:p>
    <w:p w14:paraId="7210274A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</w:rPr>
        <w:t xml:space="preserve">…………….……. </w:t>
      </w:r>
      <w:r w:rsidRPr="00615614">
        <w:rPr>
          <w:rFonts w:ascii="Cambria" w:hAnsi="Cambria" w:cs="Arial"/>
          <w:i/>
          <w:sz w:val="16"/>
          <w:szCs w:val="16"/>
        </w:rPr>
        <w:t>(miejscowość)</w:t>
      </w:r>
      <w:r w:rsidRPr="00615614">
        <w:rPr>
          <w:rFonts w:ascii="Cambria" w:hAnsi="Cambria" w:cs="Arial"/>
          <w:i/>
          <w:sz w:val="20"/>
          <w:szCs w:val="20"/>
        </w:rPr>
        <w:t xml:space="preserve">, </w:t>
      </w:r>
      <w:r w:rsidRPr="00615614">
        <w:rPr>
          <w:rFonts w:ascii="Cambria" w:hAnsi="Cambria" w:cs="Arial"/>
        </w:rPr>
        <w:t>dnia …………………. r.</w:t>
      </w:r>
      <w:r w:rsidRPr="00615614">
        <w:rPr>
          <w:rFonts w:ascii="Cambria" w:hAnsi="Cambria" w:cs="Arial"/>
          <w:sz w:val="20"/>
          <w:szCs w:val="20"/>
        </w:rPr>
        <w:t xml:space="preserve"> </w:t>
      </w:r>
    </w:p>
    <w:p w14:paraId="70C035DF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8DF8CBF" w14:textId="77777777" w:rsidR="006A611C" w:rsidRPr="00C92A6A" w:rsidRDefault="006A611C" w:rsidP="006A611C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14:paraId="5327420B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i/>
        </w:rPr>
      </w:pPr>
    </w:p>
    <w:p w14:paraId="241D84DA" w14:textId="77777777" w:rsidR="006A611C" w:rsidRPr="00615614" w:rsidRDefault="006A611C" w:rsidP="006A611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>OŚWIADCZENIE DOTYCZĄCE PODMIOTU, NA KTÓREGO ZASOBY POWOŁUJE SIĘ WYKONAWCA:</w:t>
      </w:r>
    </w:p>
    <w:p w14:paraId="1B7E6568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b/>
        </w:rPr>
      </w:pPr>
    </w:p>
    <w:p w14:paraId="5B0501D3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>Oświadczam, że w stosunku do następującego/</w:t>
      </w:r>
      <w:proofErr w:type="spellStart"/>
      <w:r w:rsidRPr="00615614">
        <w:rPr>
          <w:rFonts w:ascii="Cambria" w:hAnsi="Cambria" w:cs="Arial"/>
        </w:rPr>
        <w:t>ych</w:t>
      </w:r>
      <w:proofErr w:type="spellEnd"/>
      <w:r w:rsidRPr="00615614">
        <w:rPr>
          <w:rFonts w:ascii="Cambria" w:hAnsi="Cambria" w:cs="Arial"/>
        </w:rPr>
        <w:t xml:space="preserve"> podmiotu/</w:t>
      </w:r>
      <w:proofErr w:type="spellStart"/>
      <w:r w:rsidRPr="00615614">
        <w:rPr>
          <w:rFonts w:ascii="Cambria" w:hAnsi="Cambria" w:cs="Arial"/>
        </w:rPr>
        <w:t>tów</w:t>
      </w:r>
      <w:proofErr w:type="spellEnd"/>
      <w:r w:rsidRPr="00615614">
        <w:rPr>
          <w:rFonts w:ascii="Cambria" w:hAnsi="Cambria" w:cs="Arial"/>
        </w:rPr>
        <w:t>, na którego/</w:t>
      </w:r>
      <w:proofErr w:type="spellStart"/>
      <w:r>
        <w:rPr>
          <w:rFonts w:ascii="Cambria" w:hAnsi="Cambria" w:cs="Arial"/>
        </w:rPr>
        <w:t>ych</w:t>
      </w:r>
      <w:proofErr w:type="spellEnd"/>
      <w:r>
        <w:rPr>
          <w:rFonts w:ascii="Cambria" w:hAnsi="Cambria" w:cs="Arial"/>
        </w:rPr>
        <w:t xml:space="preserve"> zasoby</w:t>
      </w:r>
      <w:r w:rsidRPr="00615614">
        <w:rPr>
          <w:rFonts w:ascii="Cambria" w:hAnsi="Cambria" w:cs="Arial"/>
        </w:rPr>
        <w:t>powołuję się w niniejszym postępowaniu, tj.: ……………………………………………………</w:t>
      </w:r>
      <w:r w:rsidRPr="00615614">
        <w:rPr>
          <w:rFonts w:ascii="Cambria" w:hAnsi="Cambria" w:cs="Arial"/>
          <w:sz w:val="20"/>
          <w:szCs w:val="20"/>
        </w:rPr>
        <w:t xml:space="preserve"> </w:t>
      </w:r>
      <w:r w:rsidRPr="00615614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5614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15614">
        <w:rPr>
          <w:rFonts w:ascii="Cambria" w:hAnsi="Cambria" w:cs="Arial"/>
          <w:i/>
          <w:sz w:val="16"/>
          <w:szCs w:val="16"/>
        </w:rPr>
        <w:t>)</w:t>
      </w:r>
      <w:r w:rsidRPr="00615614">
        <w:rPr>
          <w:rFonts w:ascii="Cambria" w:hAnsi="Cambria" w:cs="Arial"/>
          <w:i/>
          <w:sz w:val="20"/>
          <w:szCs w:val="20"/>
        </w:rPr>
        <w:t xml:space="preserve"> </w:t>
      </w:r>
      <w:r w:rsidRPr="00615614">
        <w:rPr>
          <w:rFonts w:ascii="Cambria" w:hAnsi="Cambria" w:cs="Arial"/>
        </w:rPr>
        <w:t>nie zachodzą podstawy wykluczenia z postępowania o udzielenie zamówienia.</w:t>
      </w:r>
    </w:p>
    <w:p w14:paraId="6A23DA96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C858BA6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</w:rPr>
        <w:t>…………….…….</w:t>
      </w:r>
      <w:r w:rsidRPr="00615614">
        <w:rPr>
          <w:rFonts w:ascii="Cambria" w:hAnsi="Cambria" w:cs="Arial"/>
          <w:sz w:val="20"/>
          <w:szCs w:val="20"/>
        </w:rPr>
        <w:t xml:space="preserve"> </w:t>
      </w:r>
      <w:r w:rsidRPr="00615614">
        <w:rPr>
          <w:rFonts w:ascii="Cambria" w:hAnsi="Cambria" w:cs="Arial"/>
          <w:i/>
          <w:sz w:val="16"/>
          <w:szCs w:val="16"/>
        </w:rPr>
        <w:t>(miejscowość),</w:t>
      </w:r>
      <w:r w:rsidRPr="00615614">
        <w:rPr>
          <w:rFonts w:ascii="Cambria" w:hAnsi="Cambria" w:cs="Arial"/>
          <w:i/>
          <w:sz w:val="20"/>
          <w:szCs w:val="20"/>
        </w:rPr>
        <w:t xml:space="preserve"> </w:t>
      </w:r>
      <w:r w:rsidRPr="00615614">
        <w:rPr>
          <w:rFonts w:ascii="Cambria" w:hAnsi="Cambria" w:cs="Arial"/>
        </w:rPr>
        <w:t>dnia …………………. r.</w:t>
      </w:r>
      <w:r w:rsidRPr="00615614">
        <w:rPr>
          <w:rFonts w:ascii="Cambria" w:hAnsi="Cambria" w:cs="Arial"/>
          <w:sz w:val="20"/>
          <w:szCs w:val="20"/>
        </w:rPr>
        <w:t xml:space="preserve"> </w:t>
      </w:r>
    </w:p>
    <w:p w14:paraId="2A4B535F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6CA24ED" w14:textId="77777777" w:rsidR="006A611C" w:rsidRPr="00C92A6A" w:rsidRDefault="006A611C" w:rsidP="006A611C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14:paraId="33F76187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b/>
        </w:rPr>
      </w:pPr>
    </w:p>
    <w:p w14:paraId="3465522F" w14:textId="77777777" w:rsidR="006A611C" w:rsidRPr="00615614" w:rsidRDefault="006A611C" w:rsidP="006A611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14:paraId="2E0E9C42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b/>
        </w:rPr>
      </w:pPr>
    </w:p>
    <w:p w14:paraId="018D58E3" w14:textId="00CD59C4" w:rsidR="006A611C" w:rsidRPr="00615614" w:rsidRDefault="006A611C" w:rsidP="006A611C">
      <w:pPr>
        <w:spacing w:line="360" w:lineRule="auto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>Oświadczam, że w stosunku do następującego/</w:t>
      </w:r>
      <w:proofErr w:type="spellStart"/>
      <w:r w:rsidRPr="00615614">
        <w:rPr>
          <w:rFonts w:ascii="Cambria" w:hAnsi="Cambria" w:cs="Arial"/>
        </w:rPr>
        <w:t>ych</w:t>
      </w:r>
      <w:proofErr w:type="spellEnd"/>
      <w:r w:rsidRPr="00615614">
        <w:rPr>
          <w:rFonts w:ascii="Cambria" w:hAnsi="Cambria" w:cs="Arial"/>
        </w:rPr>
        <w:t xml:space="preserve"> podmiotu/</w:t>
      </w:r>
      <w:proofErr w:type="spellStart"/>
      <w:r w:rsidRPr="00615614">
        <w:rPr>
          <w:rFonts w:ascii="Cambria" w:hAnsi="Cambria" w:cs="Arial"/>
        </w:rPr>
        <w:t>tów</w:t>
      </w:r>
      <w:proofErr w:type="spellEnd"/>
      <w:r w:rsidRPr="00615614">
        <w:rPr>
          <w:rFonts w:ascii="Cambria" w:hAnsi="Cambria" w:cs="Arial"/>
        </w:rPr>
        <w:t>, będącego/</w:t>
      </w:r>
      <w:proofErr w:type="spellStart"/>
      <w:r w:rsidRPr="00615614">
        <w:rPr>
          <w:rFonts w:ascii="Cambria" w:hAnsi="Cambria" w:cs="Arial"/>
        </w:rPr>
        <w:t>ych</w:t>
      </w:r>
      <w:proofErr w:type="spellEnd"/>
      <w:r w:rsidRPr="00615614">
        <w:rPr>
          <w:rFonts w:ascii="Cambria" w:hAnsi="Cambria" w:cs="Arial"/>
        </w:rPr>
        <w:t xml:space="preserve"> podwykonawcą/</w:t>
      </w:r>
      <w:proofErr w:type="spellStart"/>
      <w:r w:rsidRPr="00615614">
        <w:rPr>
          <w:rFonts w:ascii="Cambria" w:hAnsi="Cambria" w:cs="Arial"/>
        </w:rPr>
        <w:t>ami</w:t>
      </w:r>
      <w:proofErr w:type="spellEnd"/>
      <w:r w:rsidRPr="00615614">
        <w:rPr>
          <w:rFonts w:ascii="Cambria" w:hAnsi="Cambria" w:cs="Arial"/>
        </w:rPr>
        <w:t>: ……………………………………………………………………..….……</w:t>
      </w:r>
      <w:r w:rsidRPr="00615614">
        <w:rPr>
          <w:rFonts w:ascii="Cambria" w:hAnsi="Cambria" w:cs="Arial"/>
          <w:sz w:val="20"/>
          <w:szCs w:val="20"/>
        </w:rPr>
        <w:t xml:space="preserve"> </w:t>
      </w:r>
      <w:r w:rsidRPr="00615614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5614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15614">
        <w:rPr>
          <w:rFonts w:ascii="Cambria" w:hAnsi="Cambria" w:cs="Arial"/>
          <w:i/>
          <w:sz w:val="16"/>
          <w:szCs w:val="16"/>
        </w:rPr>
        <w:t>)</w:t>
      </w:r>
      <w:r w:rsidRPr="00615614">
        <w:rPr>
          <w:rFonts w:ascii="Cambria" w:hAnsi="Cambria" w:cs="Arial"/>
          <w:sz w:val="16"/>
          <w:szCs w:val="16"/>
        </w:rPr>
        <w:t xml:space="preserve">, </w:t>
      </w:r>
      <w:r w:rsidRPr="00615614">
        <w:rPr>
          <w:rFonts w:ascii="Cambria" w:hAnsi="Cambria" w:cs="Arial"/>
        </w:rPr>
        <w:t xml:space="preserve">nie </w:t>
      </w:r>
      <w:r w:rsidR="0030015D">
        <w:rPr>
          <w:rFonts w:ascii="Cambria" w:hAnsi="Cambria" w:cs="Arial"/>
        </w:rPr>
        <w:t>zachodzą podstawy wykluczenia z </w:t>
      </w:r>
      <w:r w:rsidRPr="00615614">
        <w:rPr>
          <w:rFonts w:ascii="Cambria" w:hAnsi="Cambria" w:cs="Arial"/>
        </w:rPr>
        <w:t>postępowania o udzielenie zamówienia.</w:t>
      </w:r>
    </w:p>
    <w:p w14:paraId="2697A5D4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22C173AF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</w:rPr>
        <w:t>…………….…….</w:t>
      </w:r>
      <w:r w:rsidRPr="00615614">
        <w:rPr>
          <w:rFonts w:ascii="Cambria" w:hAnsi="Cambria" w:cs="Arial"/>
          <w:sz w:val="20"/>
          <w:szCs w:val="20"/>
        </w:rPr>
        <w:t xml:space="preserve"> </w:t>
      </w:r>
      <w:r w:rsidRPr="00615614">
        <w:rPr>
          <w:rFonts w:ascii="Cambria" w:hAnsi="Cambria" w:cs="Arial"/>
          <w:i/>
          <w:sz w:val="16"/>
          <w:szCs w:val="16"/>
        </w:rPr>
        <w:t>(miejscowość),</w:t>
      </w:r>
      <w:r w:rsidRPr="00615614">
        <w:rPr>
          <w:rFonts w:ascii="Cambria" w:hAnsi="Cambria" w:cs="Arial"/>
          <w:i/>
          <w:sz w:val="20"/>
          <w:szCs w:val="20"/>
        </w:rPr>
        <w:t xml:space="preserve"> </w:t>
      </w:r>
      <w:r w:rsidRPr="00615614">
        <w:rPr>
          <w:rFonts w:ascii="Cambria" w:hAnsi="Cambria" w:cs="Arial"/>
        </w:rPr>
        <w:t>dnia …………………. r.</w:t>
      </w:r>
      <w:r w:rsidRPr="00615614">
        <w:rPr>
          <w:rFonts w:ascii="Cambria" w:hAnsi="Cambria" w:cs="Arial"/>
          <w:sz w:val="20"/>
          <w:szCs w:val="20"/>
        </w:rPr>
        <w:t xml:space="preserve"> </w:t>
      </w:r>
    </w:p>
    <w:p w14:paraId="727FD25B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CB5E415" w14:textId="283C75B8" w:rsidR="006A611C" w:rsidRDefault="006A611C" w:rsidP="00952563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14:paraId="327CD7BB" w14:textId="7A6CEA23" w:rsidR="00C6451D" w:rsidRDefault="00C6451D" w:rsidP="00952563">
      <w:pPr>
        <w:ind w:left="4536" w:right="-83"/>
        <w:jc w:val="center"/>
        <w:rPr>
          <w:rFonts w:asciiTheme="majorHAnsi" w:hAnsiTheme="majorHAnsi"/>
          <w:sz w:val="16"/>
          <w:szCs w:val="16"/>
        </w:rPr>
      </w:pPr>
    </w:p>
    <w:p w14:paraId="3F5F2C50" w14:textId="77777777" w:rsidR="00C6451D" w:rsidRPr="00952563" w:rsidRDefault="00C6451D" w:rsidP="00952563">
      <w:pPr>
        <w:ind w:left="4536" w:right="-83"/>
        <w:jc w:val="center"/>
        <w:rPr>
          <w:rFonts w:asciiTheme="majorHAnsi" w:hAnsiTheme="majorHAnsi"/>
          <w:sz w:val="16"/>
          <w:szCs w:val="16"/>
        </w:rPr>
      </w:pPr>
    </w:p>
    <w:p w14:paraId="58FBD4F7" w14:textId="77777777" w:rsidR="006A611C" w:rsidRPr="00615614" w:rsidRDefault="006A611C" w:rsidP="006A611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615614">
        <w:rPr>
          <w:rFonts w:ascii="Cambria" w:hAnsi="Cambria" w:cs="Arial"/>
          <w:b/>
        </w:rPr>
        <w:t>OŚWIADCZENIE DOTYCZĄCE PODANYCH INFORMACJI:</w:t>
      </w:r>
    </w:p>
    <w:p w14:paraId="5025F1AE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b/>
        </w:rPr>
      </w:pPr>
    </w:p>
    <w:p w14:paraId="5AB573E8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</w:rPr>
      </w:pPr>
      <w:r w:rsidRPr="00615614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2C60FF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7920F0D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958154E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 xml:space="preserve">…………….……. </w:t>
      </w:r>
      <w:r w:rsidRPr="00615614">
        <w:rPr>
          <w:rFonts w:ascii="Cambria" w:hAnsi="Cambria" w:cs="Arial"/>
          <w:i/>
          <w:sz w:val="16"/>
          <w:szCs w:val="16"/>
        </w:rPr>
        <w:t>(miejscowość),</w:t>
      </w:r>
      <w:r w:rsidRPr="00615614">
        <w:rPr>
          <w:rFonts w:ascii="Cambria" w:hAnsi="Cambria" w:cs="Arial"/>
          <w:i/>
          <w:sz w:val="20"/>
          <w:szCs w:val="20"/>
        </w:rPr>
        <w:t xml:space="preserve"> </w:t>
      </w:r>
      <w:r w:rsidRPr="00615614">
        <w:rPr>
          <w:rFonts w:ascii="Cambria" w:hAnsi="Cambria" w:cs="Arial"/>
        </w:rPr>
        <w:t>dnia …………………. r.</w:t>
      </w:r>
      <w:r w:rsidRPr="00615614">
        <w:rPr>
          <w:rFonts w:ascii="Cambria" w:hAnsi="Cambria" w:cs="Arial"/>
          <w:sz w:val="20"/>
          <w:szCs w:val="20"/>
        </w:rPr>
        <w:t xml:space="preserve"> </w:t>
      </w:r>
    </w:p>
    <w:p w14:paraId="133611ED" w14:textId="77777777" w:rsidR="006A611C" w:rsidRPr="00615614" w:rsidRDefault="006A611C" w:rsidP="006A611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C5A7A9B" w14:textId="77777777" w:rsidR="006A611C" w:rsidRPr="00C92A6A" w:rsidRDefault="006A611C" w:rsidP="006A611C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14:paraId="561E470D" w14:textId="77777777" w:rsidR="00364A90" w:rsidRDefault="00364A90" w:rsidP="00364A90">
      <w:pPr>
        <w:pStyle w:val="Zwykytekst"/>
        <w:spacing w:before="120"/>
        <w:jc w:val="both"/>
        <w:rPr>
          <w:rFonts w:ascii="Verdana" w:hAnsi="Verdana"/>
          <w:b/>
          <w:sz w:val="16"/>
          <w:szCs w:val="16"/>
        </w:rPr>
      </w:pPr>
    </w:p>
    <w:p w14:paraId="6298A725" w14:textId="77777777" w:rsidR="00364A90" w:rsidRDefault="00364A90" w:rsidP="00364A90">
      <w:pPr>
        <w:pStyle w:val="Zwykytekst"/>
        <w:spacing w:before="120"/>
        <w:jc w:val="both"/>
        <w:rPr>
          <w:rFonts w:ascii="Verdana" w:hAnsi="Verdana"/>
          <w:b/>
          <w:sz w:val="16"/>
          <w:szCs w:val="16"/>
        </w:rPr>
      </w:pPr>
    </w:p>
    <w:p w14:paraId="15512616" w14:textId="77777777" w:rsidR="00364A90" w:rsidRDefault="00364A90" w:rsidP="00364A90">
      <w:pPr>
        <w:pStyle w:val="Zwykytekst"/>
        <w:spacing w:before="120"/>
        <w:jc w:val="both"/>
        <w:rPr>
          <w:rFonts w:ascii="Verdana" w:hAnsi="Verdana"/>
          <w:b/>
          <w:sz w:val="16"/>
          <w:szCs w:val="16"/>
        </w:rPr>
      </w:pPr>
    </w:p>
    <w:p w14:paraId="652EE631" w14:textId="77777777" w:rsidR="00364A90" w:rsidRPr="008E24BE" w:rsidRDefault="00364A90" w:rsidP="00364A90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341DB96" w14:textId="77777777" w:rsidR="00364A90" w:rsidRPr="008E24BE" w:rsidRDefault="00364A90" w:rsidP="00364A90">
      <w:pPr>
        <w:pStyle w:val="Zwykytekst"/>
        <w:spacing w:before="120"/>
        <w:jc w:val="both"/>
        <w:rPr>
          <w:rFonts w:ascii="Verdana" w:hAnsi="Verdana"/>
        </w:rPr>
      </w:pPr>
    </w:p>
    <w:p w14:paraId="2091F803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1AE461DC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68AF56F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5BF68C39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1C6E4BF0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E63F8E0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6C4F762D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3F757D28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194F3516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0EB44065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34172D65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78355933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31ABEDBE" w14:textId="77777777" w:rsidR="00364A90" w:rsidRDefault="00364A90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2BCC6160" w14:textId="77777777" w:rsidR="00DB7FBE" w:rsidRDefault="00DB7FBE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5AC06110" w14:textId="77777777" w:rsidR="00DB7FBE" w:rsidRDefault="00DB7FBE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21587DB4" w14:textId="77777777" w:rsidR="00952563" w:rsidRDefault="00952563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5ADB2287" w14:textId="77777777" w:rsidR="00952563" w:rsidRDefault="00952563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23C88177" w14:textId="34231F31" w:rsidR="00DB7FBE" w:rsidRDefault="00DB7FBE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2706E92" w14:textId="6E4EB3B9" w:rsidR="00CE3C26" w:rsidRDefault="00CE3C26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5C51B47F" w14:textId="77777777" w:rsidR="00CE3C26" w:rsidRDefault="00CE3C26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5E1B85B3" w14:textId="77777777" w:rsidR="00DB7FBE" w:rsidRDefault="00DB7FBE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DEBA84D" w14:textId="77777777" w:rsidR="00DB7FBE" w:rsidRDefault="00DB7FBE" w:rsidP="00364A9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AAD5FB3" w14:textId="77777777" w:rsidR="00CE3C26" w:rsidRDefault="00CE3C26" w:rsidP="00FD5E38">
      <w:pPr>
        <w:jc w:val="right"/>
        <w:rPr>
          <w:rFonts w:ascii="Cambria" w:hAnsi="Cambria" w:cs="Arial"/>
          <w:b/>
        </w:rPr>
      </w:pPr>
    </w:p>
    <w:p w14:paraId="64A466B7" w14:textId="45864261" w:rsidR="00FD5E38" w:rsidRPr="00121846" w:rsidRDefault="00FD5E38" w:rsidP="00FD5E38">
      <w:pPr>
        <w:jc w:val="right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>Formularz 3.</w:t>
      </w:r>
      <w:r>
        <w:rPr>
          <w:rFonts w:ascii="Cambria" w:hAnsi="Cambria" w:cs="Arial"/>
          <w:b/>
        </w:rPr>
        <w:t>2</w:t>
      </w:r>
      <w:r w:rsidRPr="00121846">
        <w:rPr>
          <w:rFonts w:ascii="Cambria" w:hAnsi="Cambria" w:cs="Arial"/>
          <w:b/>
        </w:rPr>
        <w:t>.</w:t>
      </w:r>
    </w:p>
    <w:p w14:paraId="12056508" w14:textId="77777777" w:rsidR="00FD5E38" w:rsidRPr="00121846" w:rsidRDefault="00FD5E38" w:rsidP="00FD5E38">
      <w:pPr>
        <w:ind w:left="5245"/>
        <w:rPr>
          <w:rFonts w:ascii="Cambria" w:hAnsi="Cambria" w:cs="Arial"/>
        </w:rPr>
      </w:pPr>
    </w:p>
    <w:p w14:paraId="7401A29E" w14:textId="77777777" w:rsidR="00FD5E38" w:rsidRPr="00121846" w:rsidRDefault="00FD5E38" w:rsidP="00FD5E38">
      <w:pPr>
        <w:ind w:left="5245"/>
        <w:rPr>
          <w:rFonts w:ascii="Cambria" w:hAnsi="Cambria" w:cs="Arial"/>
        </w:rPr>
      </w:pPr>
      <w:r w:rsidRPr="00121846">
        <w:rPr>
          <w:rFonts w:ascii="Cambria" w:hAnsi="Cambria" w:cs="Arial"/>
        </w:rPr>
        <w:t>Zamawiający:</w:t>
      </w:r>
    </w:p>
    <w:p w14:paraId="41C08ACA" w14:textId="77777777" w:rsidR="009A7DC1" w:rsidRDefault="009A7DC1" w:rsidP="009A7DC1">
      <w:pPr>
        <w:ind w:left="4956" w:firstLine="289"/>
        <w:rPr>
          <w:rFonts w:asciiTheme="majorHAnsi" w:hAnsiTheme="majorHAnsi"/>
          <w:b/>
        </w:rPr>
      </w:pPr>
      <w:r w:rsidRPr="009A7DC1">
        <w:rPr>
          <w:rFonts w:asciiTheme="majorHAnsi" w:hAnsiTheme="majorHAnsi"/>
          <w:b/>
        </w:rPr>
        <w:t>Zespół Szkolno-Przedszkolny</w:t>
      </w:r>
    </w:p>
    <w:p w14:paraId="5D7F817A" w14:textId="7F970B5E" w:rsidR="009A7DC1" w:rsidRDefault="009A7DC1" w:rsidP="009A7DC1">
      <w:pPr>
        <w:ind w:left="4956" w:firstLine="289"/>
        <w:rPr>
          <w:rFonts w:asciiTheme="majorHAnsi" w:hAnsiTheme="majorHAnsi"/>
          <w:b/>
        </w:rPr>
      </w:pPr>
      <w:r w:rsidRPr="009A7DC1">
        <w:rPr>
          <w:rFonts w:asciiTheme="majorHAnsi" w:hAnsiTheme="majorHAnsi"/>
          <w:b/>
        </w:rPr>
        <w:t>w Przemiarowie</w:t>
      </w:r>
    </w:p>
    <w:p w14:paraId="0ECEB097" w14:textId="1E4523EA" w:rsidR="00FD5E38" w:rsidRPr="00121846" w:rsidRDefault="009A7DC1" w:rsidP="009A7DC1">
      <w:pPr>
        <w:ind w:left="4956" w:firstLine="289"/>
        <w:rPr>
          <w:rFonts w:ascii="Cambria" w:hAnsi="Cambria" w:cs="Arial"/>
          <w:b/>
        </w:rPr>
      </w:pPr>
      <w:r w:rsidRPr="009A7DC1">
        <w:rPr>
          <w:rFonts w:asciiTheme="majorHAnsi" w:hAnsiTheme="majorHAnsi"/>
          <w:b/>
        </w:rPr>
        <w:t>Przemiarowo 33, 06-100 Pułtusk</w:t>
      </w:r>
    </w:p>
    <w:p w14:paraId="2A595830" w14:textId="77777777" w:rsidR="00FD5E38" w:rsidRPr="00121846" w:rsidRDefault="00FD5E38" w:rsidP="00FD5E38">
      <w:pPr>
        <w:rPr>
          <w:rFonts w:ascii="Cambria" w:hAnsi="Cambria" w:cs="Arial"/>
          <w:b/>
          <w:sz w:val="20"/>
          <w:szCs w:val="20"/>
        </w:rPr>
      </w:pPr>
    </w:p>
    <w:p w14:paraId="40990048" w14:textId="77777777" w:rsidR="00FD5E38" w:rsidRPr="00121846" w:rsidRDefault="00FD5E38" w:rsidP="00FD5E38">
      <w:pPr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>Wykonawca:</w:t>
      </w:r>
    </w:p>
    <w:p w14:paraId="48AC91A3" w14:textId="77777777" w:rsidR="00FD5E38" w:rsidRPr="00121846" w:rsidRDefault="00FD5E38" w:rsidP="00FD5E38">
      <w:pPr>
        <w:ind w:right="5954"/>
        <w:rPr>
          <w:rFonts w:ascii="Cambria" w:hAnsi="Cambria" w:cs="Arial"/>
        </w:rPr>
      </w:pPr>
      <w:r w:rsidRPr="00121846">
        <w:rPr>
          <w:rFonts w:ascii="Cambria" w:hAnsi="Cambria" w:cs="Arial"/>
        </w:rPr>
        <w:t>……………………………………………</w:t>
      </w:r>
    </w:p>
    <w:p w14:paraId="1F5BFEFF" w14:textId="77777777" w:rsidR="00FD5E38" w:rsidRPr="00121846" w:rsidRDefault="00FD5E38" w:rsidP="00FD5E38">
      <w:pPr>
        <w:ind w:right="5954"/>
        <w:rPr>
          <w:rFonts w:ascii="Cambria" w:hAnsi="Cambria" w:cs="Arial"/>
        </w:rPr>
      </w:pPr>
      <w:r w:rsidRPr="00121846">
        <w:rPr>
          <w:rFonts w:ascii="Cambria" w:hAnsi="Cambria" w:cs="Arial"/>
        </w:rPr>
        <w:t>……………………………………………</w:t>
      </w:r>
    </w:p>
    <w:p w14:paraId="27523BE1" w14:textId="77777777" w:rsidR="00FD5E38" w:rsidRPr="00121846" w:rsidRDefault="00FD5E38" w:rsidP="00FD5E38">
      <w:pPr>
        <w:ind w:right="5954"/>
        <w:rPr>
          <w:rFonts w:ascii="Cambria" w:hAnsi="Cambria" w:cs="Arial"/>
        </w:rPr>
      </w:pPr>
      <w:r w:rsidRPr="00121846">
        <w:rPr>
          <w:rFonts w:ascii="Cambria" w:hAnsi="Cambria" w:cs="Arial"/>
        </w:rPr>
        <w:t>……………………………………………</w:t>
      </w:r>
    </w:p>
    <w:p w14:paraId="18CFE5E8" w14:textId="77777777" w:rsidR="00FD5E38" w:rsidRPr="00121846" w:rsidRDefault="00FD5E38" w:rsidP="00FD5E38">
      <w:pPr>
        <w:ind w:right="5953"/>
        <w:rPr>
          <w:rFonts w:ascii="Cambria" w:hAnsi="Cambria" w:cs="Arial"/>
          <w:i/>
          <w:sz w:val="16"/>
          <w:szCs w:val="16"/>
        </w:rPr>
      </w:pPr>
      <w:r w:rsidRPr="00121846">
        <w:rPr>
          <w:rFonts w:ascii="Cambria" w:hAnsi="Cambria" w:cs="Arial"/>
          <w:i/>
          <w:sz w:val="16"/>
          <w:szCs w:val="16"/>
        </w:rPr>
        <w:t>(pełna nazwa/firma, adres,)</w:t>
      </w:r>
    </w:p>
    <w:p w14:paraId="7AB3AD79" w14:textId="77777777" w:rsidR="00FD5E38" w:rsidRDefault="00FD5E38" w:rsidP="00FD5E38">
      <w:pPr>
        <w:rPr>
          <w:rFonts w:ascii="Arial" w:hAnsi="Arial" w:cs="Arial"/>
          <w:sz w:val="21"/>
          <w:szCs w:val="21"/>
        </w:rPr>
      </w:pPr>
    </w:p>
    <w:p w14:paraId="5A130400" w14:textId="66430E15" w:rsidR="00FD5E38" w:rsidRDefault="00FD5E38" w:rsidP="00FD5E38">
      <w:pPr>
        <w:rPr>
          <w:rFonts w:ascii="Arial" w:hAnsi="Arial" w:cs="Arial"/>
          <w:sz w:val="21"/>
          <w:szCs w:val="21"/>
        </w:rPr>
      </w:pPr>
    </w:p>
    <w:p w14:paraId="35802C52" w14:textId="77777777" w:rsidR="009C3F8D" w:rsidRPr="00A22DCF" w:rsidRDefault="009C3F8D" w:rsidP="00FD5E38">
      <w:pPr>
        <w:rPr>
          <w:rFonts w:ascii="Arial" w:hAnsi="Arial" w:cs="Arial"/>
          <w:sz w:val="21"/>
          <w:szCs w:val="21"/>
        </w:rPr>
      </w:pPr>
    </w:p>
    <w:p w14:paraId="268D5662" w14:textId="77777777" w:rsidR="00FD5E38" w:rsidRPr="00121846" w:rsidRDefault="00FD5E38" w:rsidP="00FD5E3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21846">
        <w:rPr>
          <w:rFonts w:ascii="Cambria" w:hAnsi="Cambria" w:cs="Arial"/>
          <w:b/>
          <w:u w:val="single"/>
        </w:rPr>
        <w:t xml:space="preserve">Oświadczenie wykonawcy </w:t>
      </w:r>
    </w:p>
    <w:p w14:paraId="1737B409" w14:textId="77777777" w:rsidR="00FD5E38" w:rsidRPr="00121846" w:rsidRDefault="00FD5E38" w:rsidP="00FD5E38">
      <w:pPr>
        <w:spacing w:line="360" w:lineRule="auto"/>
        <w:jc w:val="center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 xml:space="preserve">składane na podstawie art. 25a ust. 1 ustawy z dnia 29 stycznia 2004 r. </w:t>
      </w:r>
    </w:p>
    <w:p w14:paraId="4F028D38" w14:textId="77777777" w:rsidR="00FD5E38" w:rsidRPr="00121846" w:rsidRDefault="00FD5E38" w:rsidP="00FD5E38">
      <w:pPr>
        <w:spacing w:line="360" w:lineRule="auto"/>
        <w:jc w:val="center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121846">
        <w:rPr>
          <w:rFonts w:ascii="Cambria" w:hAnsi="Cambria" w:cs="Arial"/>
          <w:b/>
        </w:rPr>
        <w:t>Pzp</w:t>
      </w:r>
      <w:proofErr w:type="spellEnd"/>
      <w:r w:rsidRPr="00121846">
        <w:rPr>
          <w:rFonts w:ascii="Cambria" w:hAnsi="Cambria" w:cs="Arial"/>
          <w:b/>
        </w:rPr>
        <w:t xml:space="preserve">), </w:t>
      </w:r>
    </w:p>
    <w:p w14:paraId="2FF06FEB" w14:textId="77777777" w:rsidR="00FD5E38" w:rsidRPr="00121846" w:rsidRDefault="00FD5E38" w:rsidP="00FD5E38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121846">
        <w:rPr>
          <w:rFonts w:ascii="Cambria" w:hAnsi="Cambria" w:cs="Arial"/>
          <w:b/>
          <w:u w:val="single"/>
        </w:rPr>
        <w:t>DOTYCZĄCE SPEŁNIANIA WARUNKÓW UDZIAŁU W POSTĘPOWANIU</w:t>
      </w:r>
      <w:r w:rsidRPr="00121846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Pr="00121846">
        <w:rPr>
          <w:rFonts w:ascii="Cambria" w:hAnsi="Cambria" w:cs="Arial"/>
          <w:b/>
          <w:sz w:val="21"/>
          <w:szCs w:val="21"/>
          <w:u w:val="single"/>
        </w:rPr>
        <w:br/>
      </w:r>
    </w:p>
    <w:p w14:paraId="3602444B" w14:textId="77777777" w:rsidR="00FD5E38" w:rsidRPr="00121846" w:rsidRDefault="00FD5E38" w:rsidP="00FD5E38">
      <w:pPr>
        <w:jc w:val="both"/>
        <w:rPr>
          <w:rFonts w:ascii="Cambria" w:hAnsi="Cambria" w:cs="Arial"/>
          <w:sz w:val="21"/>
          <w:szCs w:val="21"/>
        </w:rPr>
      </w:pPr>
    </w:p>
    <w:p w14:paraId="1002B463" w14:textId="77777777" w:rsidR="00FD5E38" w:rsidRPr="00121846" w:rsidRDefault="00FD5E38" w:rsidP="00FD5E38">
      <w:pPr>
        <w:jc w:val="both"/>
        <w:rPr>
          <w:rFonts w:ascii="Cambria" w:hAnsi="Cambria" w:cs="Arial"/>
          <w:sz w:val="21"/>
          <w:szCs w:val="21"/>
        </w:rPr>
      </w:pPr>
    </w:p>
    <w:p w14:paraId="52CEE3D9" w14:textId="45464465" w:rsidR="00FD5E38" w:rsidRPr="00121846" w:rsidRDefault="00FD5E38" w:rsidP="00FD5E38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121846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121846">
        <w:rPr>
          <w:rFonts w:ascii="Cambria" w:hAnsi="Cambria" w:cs="Arial"/>
          <w:sz w:val="21"/>
          <w:szCs w:val="21"/>
        </w:rPr>
        <w:br/>
        <w:t xml:space="preserve">pn. </w:t>
      </w:r>
      <w:r w:rsidR="009A7DC1" w:rsidRPr="009A7DC1">
        <w:rPr>
          <w:rFonts w:ascii="Cambria" w:hAnsi="Cambria" w:cs="Arial"/>
          <w:b/>
        </w:rPr>
        <w:t>Dowóz uczniów do Zespołu Szkolno-Przedszkolnego w Przemiarowie w roku szkolnym 2020/2021</w:t>
      </w:r>
      <w:r w:rsidRPr="00615614">
        <w:rPr>
          <w:rFonts w:ascii="Cambria" w:hAnsi="Cambria" w:cs="Arial"/>
        </w:rPr>
        <w:t>,</w:t>
      </w:r>
      <w:r w:rsidRPr="00615614">
        <w:rPr>
          <w:rFonts w:ascii="Cambria" w:hAnsi="Cambria" w:cs="Arial"/>
          <w:i/>
        </w:rPr>
        <w:t xml:space="preserve"> </w:t>
      </w:r>
      <w:r w:rsidRPr="00615614">
        <w:rPr>
          <w:rFonts w:ascii="Cambria" w:hAnsi="Cambria" w:cs="Arial"/>
        </w:rPr>
        <w:t xml:space="preserve">prowadzonego przez </w:t>
      </w:r>
      <w:bookmarkStart w:id="2" w:name="_Hlk48079952"/>
      <w:bookmarkStart w:id="3" w:name="_Hlk48079533"/>
      <w:r w:rsidR="009A7DC1">
        <w:rPr>
          <w:rFonts w:ascii="Cambria" w:hAnsi="Cambria" w:cs="Arial"/>
          <w:b/>
        </w:rPr>
        <w:t>Zespół Szkolno-Przedszkolny w Przemiarowie, Przemiarowo 33</w:t>
      </w:r>
      <w:bookmarkEnd w:id="2"/>
      <w:r w:rsidR="00911043" w:rsidRPr="00911043">
        <w:rPr>
          <w:rFonts w:ascii="Cambria" w:hAnsi="Cambria" w:cs="Arial"/>
          <w:b/>
        </w:rPr>
        <w:t>, 06-100 Pułtusk</w:t>
      </w:r>
      <w:bookmarkEnd w:id="3"/>
      <w:r w:rsidRPr="00121846">
        <w:rPr>
          <w:rFonts w:ascii="Cambria" w:hAnsi="Cambria" w:cs="Arial"/>
          <w:i/>
          <w:sz w:val="16"/>
          <w:szCs w:val="16"/>
        </w:rPr>
        <w:t xml:space="preserve">, </w:t>
      </w:r>
      <w:r w:rsidRPr="00911043">
        <w:rPr>
          <w:rFonts w:ascii="Cambria" w:hAnsi="Cambria" w:cs="Arial"/>
        </w:rPr>
        <w:t>oświadczam, co następuje:</w:t>
      </w:r>
    </w:p>
    <w:p w14:paraId="6607EA46" w14:textId="77777777" w:rsidR="00FD5E38" w:rsidRPr="00121846" w:rsidRDefault="00FD5E38" w:rsidP="00FD5E38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58B37597" w14:textId="77777777" w:rsidR="00FD5E38" w:rsidRPr="00121846" w:rsidRDefault="00FD5E38" w:rsidP="00FD5E38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77B30CDA" w14:textId="77777777" w:rsidR="00FD5E38" w:rsidRPr="00121846" w:rsidRDefault="00FD5E38" w:rsidP="00FD5E38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>INFORMACJA DOTYCZĄCA WYKONAWCY:</w:t>
      </w:r>
    </w:p>
    <w:p w14:paraId="2B00EFB9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</w:rPr>
      </w:pPr>
    </w:p>
    <w:p w14:paraId="5DF94EAB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</w:rPr>
      </w:pPr>
      <w:r w:rsidRPr="00121846">
        <w:rPr>
          <w:rFonts w:ascii="Cambria" w:hAnsi="Cambria" w:cs="Arial"/>
        </w:rPr>
        <w:t>Oświadczam, że spełniam warunki udziału w postępowaniu określone przez zamawiającego w  </w:t>
      </w:r>
      <w:r w:rsidRPr="00121846">
        <w:rPr>
          <w:rFonts w:ascii="Cambria" w:hAnsi="Cambria" w:cs="Arial"/>
          <w:b/>
        </w:rPr>
        <w:t>pkt. 6.2. Specyfikacji Istotnych warunków zamówienia.</w:t>
      </w:r>
    </w:p>
    <w:p w14:paraId="404BD462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1F7A69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</w:rPr>
        <w:t>…………….……</w:t>
      </w:r>
      <w:r w:rsidRPr="00121846">
        <w:rPr>
          <w:rFonts w:ascii="Cambria" w:hAnsi="Cambria" w:cs="Arial"/>
          <w:sz w:val="20"/>
          <w:szCs w:val="20"/>
        </w:rPr>
        <w:t xml:space="preserve">. </w:t>
      </w:r>
      <w:r w:rsidRPr="00121846">
        <w:rPr>
          <w:rFonts w:ascii="Cambria" w:hAnsi="Cambria" w:cs="Arial"/>
          <w:i/>
          <w:sz w:val="16"/>
          <w:szCs w:val="16"/>
        </w:rPr>
        <w:t>(miejscowość),</w:t>
      </w:r>
      <w:r w:rsidRPr="00121846">
        <w:rPr>
          <w:rFonts w:ascii="Cambria" w:hAnsi="Cambria" w:cs="Arial"/>
          <w:i/>
          <w:sz w:val="18"/>
          <w:szCs w:val="18"/>
        </w:rPr>
        <w:t xml:space="preserve"> </w:t>
      </w:r>
      <w:r w:rsidRPr="00121846">
        <w:rPr>
          <w:rFonts w:ascii="Cambria" w:hAnsi="Cambria" w:cs="Arial"/>
        </w:rPr>
        <w:t>dnia ………….……. r.</w:t>
      </w:r>
      <w:r w:rsidRPr="00121846">
        <w:rPr>
          <w:rFonts w:ascii="Cambria" w:hAnsi="Cambria" w:cs="Arial"/>
          <w:sz w:val="20"/>
          <w:szCs w:val="20"/>
        </w:rPr>
        <w:t xml:space="preserve"> </w:t>
      </w:r>
    </w:p>
    <w:p w14:paraId="2AA7DA93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478F75F" w14:textId="77777777" w:rsidR="00FD5E38" w:rsidRPr="00615614" w:rsidRDefault="00FD5E38" w:rsidP="00FD5E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FB6B34E" w14:textId="77777777" w:rsidR="00FD5E38" w:rsidRPr="00C92A6A" w:rsidRDefault="00FD5E38" w:rsidP="00FD5E38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14:paraId="0F098F3B" w14:textId="77777777" w:rsidR="00FD5E38" w:rsidRDefault="00FD5E38" w:rsidP="00FD5E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CC88061" w14:textId="113126D3" w:rsidR="00FD5E38" w:rsidRDefault="00FD5E38" w:rsidP="00FD5E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5AB28BF" w14:textId="69E437AE" w:rsidR="009C3F8D" w:rsidRDefault="009C3F8D" w:rsidP="00FD5E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33909FD" w14:textId="77777777" w:rsidR="005E693B" w:rsidRPr="00121846" w:rsidRDefault="005E693B" w:rsidP="00FD5E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2F2010D" w14:textId="77777777" w:rsidR="00FD5E38" w:rsidRPr="00121846" w:rsidRDefault="00FD5E38" w:rsidP="00FD5E3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1F1449" w14:textId="6E4131CF" w:rsidR="00FD5E38" w:rsidRDefault="00FD5E38" w:rsidP="00FD5E3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20B8A0" w14:textId="77777777" w:rsidR="005E693B" w:rsidRPr="00121846" w:rsidRDefault="005E693B" w:rsidP="00FD5E3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859EFB7" w14:textId="77777777" w:rsidR="00FD5E38" w:rsidRPr="00121846" w:rsidRDefault="00FD5E38" w:rsidP="00FD5E38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121846">
        <w:rPr>
          <w:rFonts w:ascii="Cambria" w:hAnsi="Cambria" w:cs="Arial"/>
          <w:b/>
        </w:rPr>
        <w:t>INFORMACJA W ZWIĄZKU Z POLEGANIEM NA ZASOBACH INNYCH PODMIOTÓW</w:t>
      </w:r>
      <w:r w:rsidRPr="00121846">
        <w:rPr>
          <w:rFonts w:ascii="Cambria" w:hAnsi="Cambria" w:cs="Arial"/>
        </w:rPr>
        <w:t xml:space="preserve">: </w:t>
      </w:r>
    </w:p>
    <w:p w14:paraId="7D4E05FC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</w:rPr>
      </w:pPr>
      <w:r w:rsidRPr="00121846">
        <w:rPr>
          <w:rFonts w:ascii="Cambria" w:hAnsi="Cambria" w:cs="Arial"/>
        </w:rPr>
        <w:t>Oświadczam, że w celu wykazania spełniania warunków udziału w postępowaniu, określonych przez zamawiającego w</w:t>
      </w:r>
      <w:r w:rsidRPr="00121846">
        <w:rPr>
          <w:rFonts w:ascii="Cambria" w:hAnsi="Cambria" w:cs="Arial"/>
          <w:b/>
        </w:rPr>
        <w:t xml:space="preserve"> pkt. 6.2. Specyfikacji Istotnych warunków zamówienia</w:t>
      </w:r>
      <w:r w:rsidRPr="00121846">
        <w:rPr>
          <w:rFonts w:ascii="Cambria" w:hAnsi="Cambria" w:cs="Arial"/>
          <w:i/>
        </w:rPr>
        <w:t>,</w:t>
      </w:r>
      <w:r w:rsidRPr="00121846">
        <w:rPr>
          <w:rFonts w:ascii="Cambria" w:hAnsi="Cambria" w:cs="Arial"/>
        </w:rPr>
        <w:t xml:space="preserve"> polegam na zasobach następującego/</w:t>
      </w:r>
      <w:proofErr w:type="spellStart"/>
      <w:r w:rsidRPr="00121846">
        <w:rPr>
          <w:rFonts w:ascii="Cambria" w:hAnsi="Cambria" w:cs="Arial"/>
        </w:rPr>
        <w:t>ych</w:t>
      </w:r>
      <w:proofErr w:type="spellEnd"/>
      <w:r w:rsidRPr="00121846">
        <w:rPr>
          <w:rFonts w:ascii="Cambria" w:hAnsi="Cambria" w:cs="Aria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</w:t>
      </w:r>
      <w:r w:rsidRPr="00121846">
        <w:rPr>
          <w:rFonts w:ascii="Cambria" w:hAnsi="Cambria" w:cs="Arial"/>
          <w:sz w:val="21"/>
          <w:szCs w:val="21"/>
        </w:rPr>
        <w:t xml:space="preserve"> </w:t>
      </w:r>
      <w:r w:rsidRPr="00121846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54891D4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C0F4077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028F5E4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</w:rPr>
        <w:t>…………….……</w:t>
      </w:r>
      <w:r w:rsidRPr="00121846">
        <w:rPr>
          <w:rFonts w:ascii="Cambria" w:hAnsi="Cambria" w:cs="Arial"/>
          <w:sz w:val="20"/>
          <w:szCs w:val="20"/>
        </w:rPr>
        <w:t xml:space="preserve">. </w:t>
      </w:r>
      <w:r w:rsidRPr="00121846">
        <w:rPr>
          <w:rFonts w:ascii="Cambria" w:hAnsi="Cambria" w:cs="Arial"/>
          <w:i/>
          <w:sz w:val="16"/>
          <w:szCs w:val="16"/>
        </w:rPr>
        <w:t>(miejscowość),</w:t>
      </w:r>
      <w:r w:rsidRPr="00121846">
        <w:rPr>
          <w:rFonts w:ascii="Cambria" w:hAnsi="Cambria" w:cs="Arial"/>
          <w:i/>
          <w:sz w:val="18"/>
          <w:szCs w:val="18"/>
        </w:rPr>
        <w:t xml:space="preserve"> </w:t>
      </w:r>
      <w:r w:rsidRPr="00121846">
        <w:rPr>
          <w:rFonts w:ascii="Cambria" w:hAnsi="Cambria" w:cs="Arial"/>
        </w:rPr>
        <w:t>dnia ………….……. r.</w:t>
      </w:r>
      <w:r w:rsidRPr="00121846">
        <w:rPr>
          <w:rFonts w:ascii="Cambria" w:hAnsi="Cambria" w:cs="Arial"/>
          <w:sz w:val="20"/>
          <w:szCs w:val="20"/>
        </w:rPr>
        <w:t xml:space="preserve"> </w:t>
      </w:r>
    </w:p>
    <w:p w14:paraId="2E6DEB72" w14:textId="77777777" w:rsidR="00FD5E38" w:rsidRPr="00615614" w:rsidRDefault="00FD5E38" w:rsidP="00FD5E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9EE300F" w14:textId="77777777" w:rsidR="00FD5E38" w:rsidRPr="00C92A6A" w:rsidRDefault="00FD5E38" w:rsidP="00FD5E38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14:paraId="51B67967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05C48F8" w14:textId="77777777" w:rsidR="00FD5E38" w:rsidRPr="00121846" w:rsidRDefault="00FD5E38" w:rsidP="00FD5E38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4F684927" w14:textId="77777777" w:rsidR="00FD5E38" w:rsidRPr="00121846" w:rsidRDefault="00FD5E38" w:rsidP="00FD5E38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121846">
        <w:rPr>
          <w:rFonts w:ascii="Cambria" w:hAnsi="Cambria" w:cs="Arial"/>
          <w:b/>
        </w:rPr>
        <w:t>OŚWIADCZENIE DOTYCZĄCE PODANYCH INFORMACJI:</w:t>
      </w:r>
    </w:p>
    <w:p w14:paraId="6ECB4F0E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</w:rPr>
      </w:pPr>
    </w:p>
    <w:p w14:paraId="08A4CFE3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</w:rPr>
      </w:pPr>
      <w:r w:rsidRPr="0012184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C7FE6C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4784F99" w14:textId="77777777" w:rsidR="00FD5E38" w:rsidRPr="00121846" w:rsidRDefault="00FD5E38" w:rsidP="00FD5E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</w:rPr>
        <w:t>…………….…….</w:t>
      </w:r>
      <w:r w:rsidRPr="00121846">
        <w:rPr>
          <w:rFonts w:ascii="Cambria" w:hAnsi="Cambria" w:cs="Arial"/>
          <w:sz w:val="20"/>
          <w:szCs w:val="20"/>
        </w:rPr>
        <w:t xml:space="preserve"> </w:t>
      </w:r>
      <w:r w:rsidRPr="00121846">
        <w:rPr>
          <w:rFonts w:ascii="Cambria" w:hAnsi="Cambria" w:cs="Arial"/>
          <w:i/>
          <w:sz w:val="16"/>
          <w:szCs w:val="16"/>
        </w:rPr>
        <w:t>(miejscowość),</w:t>
      </w:r>
      <w:r w:rsidRPr="00121846">
        <w:rPr>
          <w:rFonts w:ascii="Cambria" w:hAnsi="Cambria" w:cs="Arial"/>
          <w:i/>
          <w:sz w:val="18"/>
          <w:szCs w:val="18"/>
        </w:rPr>
        <w:t xml:space="preserve"> </w:t>
      </w:r>
      <w:r w:rsidRPr="00121846">
        <w:rPr>
          <w:rFonts w:ascii="Cambria" w:hAnsi="Cambria" w:cs="Arial"/>
        </w:rPr>
        <w:t>dnia ………….……. r.</w:t>
      </w:r>
      <w:r w:rsidRPr="00121846">
        <w:rPr>
          <w:rFonts w:ascii="Cambria" w:hAnsi="Cambria" w:cs="Arial"/>
          <w:sz w:val="20"/>
          <w:szCs w:val="20"/>
        </w:rPr>
        <w:t xml:space="preserve"> </w:t>
      </w:r>
    </w:p>
    <w:p w14:paraId="26927CAC" w14:textId="77777777" w:rsidR="00FD5E38" w:rsidRPr="00615614" w:rsidRDefault="00FD5E38" w:rsidP="00FD5E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 w:rsidRPr="00121846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5614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CC58F06" w14:textId="77777777" w:rsidR="00FD5E38" w:rsidRPr="00C92A6A" w:rsidRDefault="00FD5E38" w:rsidP="00FD5E38">
      <w:pPr>
        <w:ind w:left="4536" w:right="-83"/>
        <w:jc w:val="center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       </w:t>
      </w:r>
      <w:r w:rsidRPr="00C92A6A">
        <w:rPr>
          <w:rFonts w:asciiTheme="majorHAnsi" w:hAnsiTheme="majorHAnsi"/>
          <w:sz w:val="16"/>
          <w:szCs w:val="16"/>
        </w:rPr>
        <w:t>(podpis Wykonawcy/Pełnomocnika)</w:t>
      </w:r>
    </w:p>
    <w:p w14:paraId="220CD065" w14:textId="77777777" w:rsidR="00FD5E38" w:rsidRPr="00A22DCF" w:rsidRDefault="00FD5E38" w:rsidP="00FD5E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A365CA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784F1F0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242722F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A23416E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591CFF6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5E3D048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FBA31AC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5107352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324D07A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65EC14B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C2A4671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CDD41FB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F39075D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9DC31B6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2F6BCC10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5805D73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88DE43D" w14:textId="77777777" w:rsidR="00DB7FBE" w:rsidRDefault="00DB7FBE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F36DFC0" w14:textId="77777777" w:rsidR="00CE3C26" w:rsidRDefault="00CE3C26" w:rsidP="00364A90">
      <w:pPr>
        <w:suppressAutoHyphens/>
        <w:spacing w:before="120"/>
        <w:ind w:right="-341"/>
        <w:jc w:val="right"/>
        <w:rPr>
          <w:rFonts w:asciiTheme="majorHAnsi" w:eastAsia="Calibri" w:hAnsiTheme="majorHAnsi"/>
        </w:rPr>
      </w:pPr>
    </w:p>
    <w:p w14:paraId="719BA49A" w14:textId="77777777" w:rsidR="00CE3C26" w:rsidRDefault="00CE3C26" w:rsidP="00B23F1E">
      <w:pPr>
        <w:suppressAutoHyphens/>
        <w:spacing w:before="120"/>
        <w:ind w:right="-341"/>
        <w:rPr>
          <w:rFonts w:asciiTheme="majorHAnsi" w:eastAsia="Calibri" w:hAnsiTheme="majorHAnsi"/>
        </w:rPr>
      </w:pPr>
    </w:p>
    <w:p w14:paraId="002D603B" w14:textId="77777777" w:rsidR="005E693B" w:rsidRDefault="005E693B" w:rsidP="00364A90">
      <w:pPr>
        <w:suppressAutoHyphens/>
        <w:spacing w:before="120"/>
        <w:ind w:right="-341"/>
        <w:jc w:val="right"/>
        <w:rPr>
          <w:rFonts w:asciiTheme="majorHAnsi" w:eastAsia="Calibri" w:hAnsiTheme="majorHAnsi"/>
        </w:rPr>
      </w:pPr>
    </w:p>
    <w:p w14:paraId="3679BB5F" w14:textId="4057B7A7" w:rsidR="00364A90" w:rsidRPr="0059029B" w:rsidRDefault="00364A90" w:rsidP="00364A90">
      <w:pPr>
        <w:suppressAutoHyphens/>
        <w:spacing w:before="120"/>
        <w:ind w:right="-341"/>
        <w:jc w:val="right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 xml:space="preserve">Formularz 3.3. Wzór przykładowy </w:t>
      </w:r>
    </w:p>
    <w:p w14:paraId="771602BA" w14:textId="77777777" w:rsidR="00364A90" w:rsidRPr="0059029B" w:rsidRDefault="00364A90" w:rsidP="00364A90">
      <w:pPr>
        <w:suppressAutoHyphens/>
        <w:spacing w:before="120"/>
        <w:ind w:right="-341"/>
        <w:jc w:val="right"/>
        <w:rPr>
          <w:rFonts w:asciiTheme="majorHAnsi" w:eastAsia="Calibr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64A90" w:rsidRPr="0059029B" w14:paraId="4497B871" w14:textId="77777777" w:rsidTr="00C138A0">
        <w:trPr>
          <w:trHeight w:val="1064"/>
        </w:trPr>
        <w:tc>
          <w:tcPr>
            <w:tcW w:w="10065" w:type="dxa"/>
            <w:shd w:val="clear" w:color="auto" w:fill="AEAAAA"/>
          </w:tcPr>
          <w:p w14:paraId="227383E5" w14:textId="77777777" w:rsidR="00364A90" w:rsidRPr="0059029B" w:rsidRDefault="00364A90" w:rsidP="00C138A0">
            <w:pPr>
              <w:suppressAutoHyphens/>
              <w:spacing w:before="120"/>
              <w:ind w:left="195" w:right="60"/>
              <w:jc w:val="center"/>
              <w:rPr>
                <w:rFonts w:asciiTheme="majorHAnsi" w:eastAsia="Calibri" w:hAnsiTheme="majorHAnsi"/>
              </w:rPr>
            </w:pPr>
            <w:r w:rsidRPr="0059029B">
              <w:rPr>
                <w:rFonts w:asciiTheme="majorHAnsi" w:eastAsia="Calibri" w:hAnsiTheme="majorHAnsi"/>
                <w:b/>
              </w:rPr>
              <w:t>PISEMNE ZOBOWIĄZANIE</w:t>
            </w:r>
            <w:r w:rsidRPr="0059029B">
              <w:rPr>
                <w:rFonts w:asciiTheme="majorHAnsi" w:eastAsia="Calibri" w:hAnsiTheme="majorHAnsi"/>
              </w:rPr>
              <w:t xml:space="preserve"> PODMIOTU DO ODDANIA DO DYSPOZYCJI WYKONAWCY </w:t>
            </w:r>
            <w:r w:rsidRPr="0059029B">
              <w:rPr>
                <w:rFonts w:asciiTheme="majorHAnsi" w:eastAsia="Calibri" w:hAnsiTheme="majorHAnsi"/>
              </w:rPr>
              <w:br/>
              <w:t>NIEZBĘDNYCH ZASOBÓW NA OKRES KORZYSTANIA Z NICH PRZY WYKONYWANIU ZAMÓWIENIA ZGODNIE Z ART. 22a USTAWY PZP</w:t>
            </w:r>
          </w:p>
        </w:tc>
      </w:tr>
    </w:tbl>
    <w:p w14:paraId="0B8B8F23" w14:textId="77777777" w:rsidR="00364A90" w:rsidRPr="0059029B" w:rsidRDefault="00364A90" w:rsidP="00364A90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 xml:space="preserve">Nazwa  . . . . . . . . . . . . . . . . . . .. . . . . .. . . . . . . . . . . . . . . . . . .. . . . . .. . . . . . . . . . . . . . . . </w:t>
      </w:r>
    </w:p>
    <w:p w14:paraId="03FEDB27" w14:textId="77777777" w:rsidR="00364A90" w:rsidRPr="0059029B" w:rsidRDefault="00364A90" w:rsidP="00364A90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 xml:space="preserve">Adres  . . . . . . . . . . . . . . . . . . .. . . . . .. . . . . . . . . . . . . . . . . . .. . . . . .. . . . . . . . . . . . . . . . . </w:t>
      </w:r>
    </w:p>
    <w:p w14:paraId="632A2BCD" w14:textId="77777777" w:rsidR="00364A90" w:rsidRPr="0059029B" w:rsidRDefault="00364A90" w:rsidP="00364A90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>Ja (My) niżej podpisany(ni)</w:t>
      </w:r>
    </w:p>
    <w:p w14:paraId="63DF3FFF" w14:textId="77777777" w:rsidR="00364A90" w:rsidRPr="0059029B" w:rsidRDefault="00364A90" w:rsidP="00364A90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06A70264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>działając w imieniu i na rzecz:</w:t>
      </w:r>
    </w:p>
    <w:p w14:paraId="50136741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136D19E8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>oświadczam(y), że w przetargu nieograniczonym na:</w:t>
      </w:r>
    </w:p>
    <w:p w14:paraId="5B87A555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</w:p>
    <w:p w14:paraId="5F22F755" w14:textId="10F82B34" w:rsidR="00364A90" w:rsidRDefault="00911043" w:rsidP="00911043">
      <w:pPr>
        <w:suppressAutoHyphens/>
        <w:spacing w:before="120"/>
        <w:ind w:right="-341"/>
        <w:jc w:val="center"/>
        <w:rPr>
          <w:rFonts w:ascii="Cambria" w:hAnsi="Cambria" w:cs="Arial"/>
          <w:b/>
        </w:rPr>
      </w:pPr>
      <w:r w:rsidRPr="00911043">
        <w:rPr>
          <w:rFonts w:ascii="Cambria" w:hAnsi="Cambria" w:cs="Arial"/>
          <w:b/>
        </w:rPr>
        <w:t xml:space="preserve">Dowóz uczniów do </w:t>
      </w:r>
      <w:bookmarkStart w:id="4" w:name="_Hlk48079978"/>
      <w:r w:rsidR="004C6F77" w:rsidRPr="004C6F77">
        <w:rPr>
          <w:rFonts w:ascii="Cambria" w:hAnsi="Cambria" w:cs="Arial"/>
          <w:b/>
        </w:rPr>
        <w:t>Zesp</w:t>
      </w:r>
      <w:r w:rsidR="004C6F77">
        <w:rPr>
          <w:rFonts w:ascii="Cambria" w:hAnsi="Cambria" w:cs="Arial"/>
          <w:b/>
        </w:rPr>
        <w:t>ołu</w:t>
      </w:r>
      <w:r w:rsidR="004C6F77" w:rsidRPr="004C6F77">
        <w:rPr>
          <w:rFonts w:ascii="Cambria" w:hAnsi="Cambria" w:cs="Arial"/>
          <w:b/>
        </w:rPr>
        <w:t xml:space="preserve"> Szkolno-Przedszkoln</w:t>
      </w:r>
      <w:r w:rsidR="004C6F77">
        <w:rPr>
          <w:rFonts w:ascii="Cambria" w:hAnsi="Cambria" w:cs="Arial"/>
          <w:b/>
        </w:rPr>
        <w:t>ego</w:t>
      </w:r>
      <w:r w:rsidR="004C6F77" w:rsidRPr="004C6F77">
        <w:rPr>
          <w:rFonts w:ascii="Cambria" w:hAnsi="Cambria" w:cs="Arial"/>
          <w:b/>
        </w:rPr>
        <w:t xml:space="preserve"> w Przemiarowie</w:t>
      </w:r>
      <w:r w:rsidR="004C6F77">
        <w:rPr>
          <w:rFonts w:ascii="Cambria" w:hAnsi="Cambria" w:cs="Arial"/>
          <w:b/>
        </w:rPr>
        <w:t xml:space="preserve"> </w:t>
      </w:r>
      <w:bookmarkEnd w:id="4"/>
      <w:r w:rsidRPr="00911043">
        <w:rPr>
          <w:rFonts w:ascii="Cambria" w:hAnsi="Cambria" w:cs="Arial"/>
          <w:b/>
        </w:rPr>
        <w:t>roku szkolnym 2020/2021</w:t>
      </w:r>
    </w:p>
    <w:p w14:paraId="2E18D52A" w14:textId="77777777" w:rsidR="00911043" w:rsidRPr="0059029B" w:rsidRDefault="00911043" w:rsidP="00911043">
      <w:pPr>
        <w:suppressAutoHyphens/>
        <w:spacing w:before="120"/>
        <w:ind w:right="-341"/>
        <w:jc w:val="center"/>
        <w:rPr>
          <w:rFonts w:asciiTheme="majorHAnsi" w:eastAsia="Calibri" w:hAnsiTheme="majorHAnsi"/>
        </w:rPr>
      </w:pPr>
    </w:p>
    <w:p w14:paraId="5B774DF8" w14:textId="77777777" w:rsidR="00364A90" w:rsidRPr="0059029B" w:rsidRDefault="00364A90" w:rsidP="00364A90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>Zobowiązuję (zobowiązujemy) się udostępnić swoje zasoby Wykonawcy:</w:t>
      </w:r>
    </w:p>
    <w:p w14:paraId="0AF717FC" w14:textId="77777777" w:rsidR="00364A90" w:rsidRPr="0059029B" w:rsidRDefault="00364A90" w:rsidP="00364A90">
      <w:pPr>
        <w:suppressAutoHyphens/>
        <w:spacing w:before="120"/>
        <w:ind w:right="-341"/>
        <w:jc w:val="center"/>
        <w:rPr>
          <w:rFonts w:asciiTheme="majorHAnsi" w:eastAsia="Calibri" w:hAnsiTheme="majorHAnsi"/>
          <w:sz w:val="20"/>
          <w:szCs w:val="20"/>
        </w:rPr>
      </w:pPr>
      <w:r w:rsidRPr="0059029B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  <w:r w:rsidRPr="0059029B">
        <w:rPr>
          <w:rFonts w:asciiTheme="majorHAnsi" w:eastAsia="Calibri" w:hAnsiTheme="majorHAnsi"/>
          <w:sz w:val="20"/>
          <w:szCs w:val="20"/>
        </w:rPr>
        <w:t>(pełna nazwa Wykonawcy i adres/siedziba Wykonawcy)</w:t>
      </w:r>
    </w:p>
    <w:p w14:paraId="445FDFCF" w14:textId="77777777" w:rsidR="00364A90" w:rsidRPr="0059029B" w:rsidRDefault="00364A90" w:rsidP="00364A90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D19EA0F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>1) zakres moich zasobów dostępnych Wykonawcy:</w:t>
      </w:r>
    </w:p>
    <w:p w14:paraId="5634FD77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9ECAB07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>2) sposób wykorzystania moich zasobów przez Wykonawcę przy wykonywaniu zamówienia:</w:t>
      </w:r>
    </w:p>
    <w:p w14:paraId="1769FB7F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7E1E358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>3) charakteru stosunku, jaki będzie mnie łączył z Wykonawcą:</w:t>
      </w:r>
    </w:p>
    <w:p w14:paraId="0FDB8741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3E08BBF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>4) zakres i okres mojego udziału przy wykonywaniu zamówienia:</w:t>
      </w:r>
    </w:p>
    <w:p w14:paraId="085E1500" w14:textId="77777777" w:rsidR="00364A90" w:rsidRPr="0059029B" w:rsidRDefault="00364A90" w:rsidP="00364A90">
      <w:pPr>
        <w:suppressAutoHyphens/>
        <w:spacing w:before="120"/>
        <w:ind w:right="-341"/>
        <w:rPr>
          <w:rFonts w:asciiTheme="majorHAnsi" w:eastAsia="Calibri" w:hAnsiTheme="majorHAnsi"/>
        </w:rPr>
      </w:pPr>
      <w:r w:rsidRPr="0059029B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C586929" w14:textId="77777777" w:rsidR="00364A90" w:rsidRPr="0059029B" w:rsidRDefault="00364A90" w:rsidP="00364A90">
      <w:pPr>
        <w:suppressAutoHyphens/>
        <w:spacing w:before="120"/>
        <w:ind w:right="-341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06C6FA4D" w14:textId="77777777" w:rsidR="00364A90" w:rsidRPr="0059029B" w:rsidRDefault="00364A90" w:rsidP="00364A90">
      <w:pPr>
        <w:ind w:left="2836" w:firstLine="709"/>
        <w:jc w:val="center"/>
        <w:rPr>
          <w:rFonts w:asciiTheme="majorHAnsi" w:hAnsiTheme="majorHAnsi" w:cs="Arial"/>
          <w:b/>
          <w:sz w:val="20"/>
          <w:szCs w:val="20"/>
        </w:rPr>
      </w:pPr>
      <w:r w:rsidRPr="0059029B">
        <w:rPr>
          <w:rFonts w:asciiTheme="majorHAnsi" w:hAnsiTheme="majorHAnsi" w:cs="Arial"/>
          <w:i/>
          <w:sz w:val="20"/>
          <w:szCs w:val="20"/>
        </w:rPr>
        <w:t>______________________________________________</w:t>
      </w:r>
    </w:p>
    <w:p w14:paraId="1A7D1C7D" w14:textId="77777777" w:rsidR="00364A90" w:rsidRPr="0059029B" w:rsidRDefault="00364A90" w:rsidP="00364A90">
      <w:pPr>
        <w:pStyle w:val="Zwykytekst"/>
        <w:ind w:left="2836" w:firstLine="709"/>
        <w:jc w:val="center"/>
        <w:rPr>
          <w:rFonts w:asciiTheme="majorHAnsi" w:hAnsiTheme="majorHAnsi"/>
          <w:sz w:val="16"/>
          <w:szCs w:val="16"/>
        </w:rPr>
      </w:pPr>
      <w:r w:rsidRPr="0059029B">
        <w:rPr>
          <w:rFonts w:asciiTheme="majorHAnsi" w:hAnsiTheme="majorHAnsi"/>
          <w:sz w:val="16"/>
          <w:szCs w:val="16"/>
        </w:rPr>
        <w:t>(podpis Podmiotu na zasobach którego polega Wykonawca/osoby upoważnionej do reprezentacji Podmiotu</w:t>
      </w:r>
    </w:p>
    <w:p w14:paraId="4CBAA9F2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0168E25" w14:textId="77777777" w:rsidR="00364A90" w:rsidRDefault="00364A90" w:rsidP="00364A90">
      <w:pPr>
        <w:rPr>
          <w:rFonts w:ascii="Verdana" w:hAnsi="Verdana"/>
          <w:b/>
          <w:bCs/>
          <w:sz w:val="20"/>
          <w:szCs w:val="20"/>
        </w:rPr>
      </w:pPr>
    </w:p>
    <w:p w14:paraId="6C57E420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8429900" w14:textId="77777777" w:rsidR="00CE3C26" w:rsidRDefault="00CE3C26" w:rsidP="009C16E8">
      <w:pPr>
        <w:jc w:val="right"/>
        <w:rPr>
          <w:rFonts w:asciiTheme="majorHAnsi" w:hAnsiTheme="majorHAnsi"/>
          <w:b/>
          <w:bCs/>
        </w:rPr>
      </w:pPr>
    </w:p>
    <w:p w14:paraId="02D792CB" w14:textId="7B06A05A" w:rsidR="009C16E8" w:rsidRPr="00AA3BE0" w:rsidRDefault="009C16E8" w:rsidP="009C16E8">
      <w:pPr>
        <w:jc w:val="right"/>
        <w:rPr>
          <w:rFonts w:asciiTheme="majorHAnsi" w:hAnsiTheme="majorHAnsi"/>
          <w:b/>
          <w:bCs/>
        </w:rPr>
      </w:pPr>
      <w:r w:rsidRPr="00AA3BE0">
        <w:rPr>
          <w:rFonts w:asciiTheme="majorHAnsi" w:hAnsiTheme="majorHAnsi"/>
          <w:b/>
          <w:bCs/>
        </w:rPr>
        <w:t xml:space="preserve">Formularz 3.4. </w:t>
      </w:r>
      <w:r w:rsidRPr="00AA3BE0">
        <w:rPr>
          <w:rFonts w:asciiTheme="majorHAnsi" w:hAnsiTheme="majorHAnsi"/>
          <w:bCs/>
        </w:rPr>
        <w:t>Wzór przykładowy</w:t>
      </w:r>
      <w:r w:rsidRPr="00AA3BE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38145" wp14:editId="62631818">
                <wp:simplePos x="0" y="0"/>
                <wp:positionH relativeFrom="column">
                  <wp:posOffset>2057400</wp:posOffset>
                </wp:positionH>
                <wp:positionV relativeFrom="paragraph">
                  <wp:posOffset>270510</wp:posOffset>
                </wp:positionV>
                <wp:extent cx="3946525" cy="733425"/>
                <wp:effectExtent l="0" t="0" r="15875" b="28575"/>
                <wp:wrapTight wrapText="bothSides">
                  <wp:wrapPolygon edited="0">
                    <wp:start x="0" y="0"/>
                    <wp:lineTo x="0" y="21881"/>
                    <wp:lineTo x="21583" y="21881"/>
                    <wp:lineTo x="21583" y="0"/>
                    <wp:lineTo x="0" y="0"/>
                  </wp:wrapPolygon>
                </wp:wrapTight>
                <wp:docPr id="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33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E08F" w14:textId="77777777" w:rsidR="00D74B9D" w:rsidRPr="00DE2E19" w:rsidRDefault="00D74B9D" w:rsidP="009C16E8">
                            <w:pPr>
                              <w:pStyle w:val="Nagwek1"/>
                              <w:rPr>
                                <w:rFonts w:asciiTheme="majorHAnsi" w:hAnsiTheme="maj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7F16CF32" w14:textId="77777777" w:rsidR="00D74B9D" w:rsidRPr="00DE2E19" w:rsidRDefault="00D74B9D" w:rsidP="009C16E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E2E19">
                              <w:rPr>
                                <w:rFonts w:asciiTheme="majorHAnsi" w:hAnsiTheme="majorHAnsi"/>
                              </w:rPr>
                              <w:t xml:space="preserve">Wzór - Informacja </w:t>
                            </w:r>
                          </w:p>
                          <w:p w14:paraId="2917BE1B" w14:textId="77777777" w:rsidR="00D74B9D" w:rsidRPr="00DE2E19" w:rsidRDefault="00D74B9D" w:rsidP="009C16E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E2E19">
                              <w:rPr>
                                <w:rFonts w:asciiTheme="majorHAnsi" w:hAnsiTheme="majorHAnsi"/>
                              </w:rPr>
                              <w:t>o przynależności do grupy kapitałowej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63814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62pt;margin-top:21.3pt;width:310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84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qFi/OCsCAABVBAAADgAAAAAAAAAAAAAAAAAuAgAAZHJz&#10;L2Uyb0RvYy54bWxQSwECLQAUAAYACAAAACEApg0Sy98AAAAKAQAADwAAAAAAAAAAAAAAAACFBAAA&#10;ZHJzL2Rvd25yZXYueG1sUEsFBgAAAAAEAAQA8wAAAJEFAAAAAA==&#10;" fillcolor="silver">
                <v:textbox inset="1.5mm,,1.5mm">
                  <w:txbxContent>
                    <w:p w14:paraId="7FBFE08F" w14:textId="77777777" w:rsidR="00D74B9D" w:rsidRPr="00DE2E19" w:rsidRDefault="00D74B9D" w:rsidP="009C16E8">
                      <w:pPr>
                        <w:pStyle w:val="Nagwek1"/>
                        <w:rPr>
                          <w:rFonts w:asciiTheme="majorHAnsi" w:hAnsiTheme="majorHAnsi"/>
                          <w:b w:val="0"/>
                          <w:sz w:val="24"/>
                          <w:szCs w:val="24"/>
                        </w:rPr>
                      </w:pPr>
                    </w:p>
                    <w:p w14:paraId="7F16CF32" w14:textId="77777777" w:rsidR="00D74B9D" w:rsidRPr="00DE2E19" w:rsidRDefault="00D74B9D" w:rsidP="009C16E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E2E19">
                        <w:rPr>
                          <w:rFonts w:asciiTheme="majorHAnsi" w:hAnsiTheme="majorHAnsi"/>
                        </w:rPr>
                        <w:t xml:space="preserve">Wzór - Informacja </w:t>
                      </w:r>
                    </w:p>
                    <w:p w14:paraId="2917BE1B" w14:textId="77777777" w:rsidR="00D74B9D" w:rsidRPr="00DE2E19" w:rsidRDefault="00D74B9D" w:rsidP="009C16E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E2E19">
                        <w:rPr>
                          <w:rFonts w:asciiTheme="majorHAnsi" w:hAnsiTheme="majorHAnsi"/>
                        </w:rPr>
                        <w:t>o 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A3BE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03D71" wp14:editId="3461E108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205740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8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866F5" w14:textId="77777777" w:rsidR="00D74B9D" w:rsidRDefault="00D74B9D" w:rsidP="009C16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A2CECC" w14:textId="77777777" w:rsidR="00D74B9D" w:rsidRDefault="00D74B9D" w:rsidP="009C16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E44372" w14:textId="77777777" w:rsidR="00D74B9D" w:rsidRDefault="00D74B9D" w:rsidP="009C16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FC565D" w14:textId="77777777" w:rsidR="00D74B9D" w:rsidRPr="00DE2E19" w:rsidRDefault="00D74B9D" w:rsidP="009C16E8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E2E19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03D71" id="Pole tekstowe 6" o:spid="_x0000_s1027" type="#_x0000_t202" style="position:absolute;left:0;text-align:left;margin-left:0;margin-top:21.3pt;width:162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">
                <v:textbox>
                  <w:txbxContent>
                    <w:p w14:paraId="7D4866F5" w14:textId="77777777" w:rsidR="00D74B9D" w:rsidRDefault="00D74B9D" w:rsidP="009C16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A2CECC" w14:textId="77777777" w:rsidR="00D74B9D" w:rsidRDefault="00D74B9D" w:rsidP="009C16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9E44372" w14:textId="77777777" w:rsidR="00D74B9D" w:rsidRDefault="00D74B9D" w:rsidP="009C16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4FC565D" w14:textId="77777777" w:rsidR="00D74B9D" w:rsidRPr="00DE2E19" w:rsidRDefault="00D74B9D" w:rsidP="009C16E8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E2E19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273044" w14:textId="77777777" w:rsidR="009C16E8" w:rsidRPr="00AA3BE0" w:rsidRDefault="009C16E8" w:rsidP="009C16E8">
      <w:pPr>
        <w:suppressAutoHyphens/>
        <w:ind w:right="2"/>
        <w:jc w:val="both"/>
        <w:rPr>
          <w:rFonts w:asciiTheme="majorHAnsi" w:eastAsia="Calibri" w:hAnsiTheme="majorHAnsi"/>
        </w:rPr>
      </w:pPr>
    </w:p>
    <w:p w14:paraId="3173753A" w14:textId="77777777" w:rsidR="009C16E8" w:rsidRPr="00AA3BE0" w:rsidRDefault="009C16E8" w:rsidP="009C16E8">
      <w:pPr>
        <w:spacing w:after="120"/>
        <w:jc w:val="center"/>
        <w:rPr>
          <w:rFonts w:asciiTheme="majorHAnsi" w:hAnsiTheme="majorHAnsi" w:cs="Arial"/>
          <w:b/>
          <w:u w:val="single"/>
        </w:rPr>
      </w:pPr>
      <w:r w:rsidRPr="00AA3BE0">
        <w:rPr>
          <w:rFonts w:asciiTheme="majorHAnsi" w:hAnsiTheme="majorHAnsi" w:cs="Arial"/>
          <w:b/>
          <w:u w:val="single"/>
        </w:rPr>
        <w:t xml:space="preserve">Oświadczenie Wykonawcy </w:t>
      </w:r>
    </w:p>
    <w:p w14:paraId="3564F85B" w14:textId="77777777" w:rsidR="009C16E8" w:rsidRPr="00AA3BE0" w:rsidRDefault="009C16E8" w:rsidP="009C16E8">
      <w:pPr>
        <w:jc w:val="center"/>
        <w:rPr>
          <w:rFonts w:asciiTheme="majorHAnsi" w:hAnsiTheme="majorHAnsi" w:cs="Arial"/>
          <w:b/>
        </w:rPr>
      </w:pPr>
      <w:r w:rsidRPr="00AA3BE0">
        <w:rPr>
          <w:rFonts w:asciiTheme="majorHAnsi" w:hAnsiTheme="majorHAnsi" w:cs="Arial"/>
          <w:b/>
        </w:rPr>
        <w:t>o przynależności lub braku przynależności do tej samej grupy kapitałowej,</w:t>
      </w:r>
      <w:r w:rsidRPr="00AA3BE0">
        <w:rPr>
          <w:rFonts w:asciiTheme="majorHAnsi" w:hAnsiTheme="majorHAnsi" w:cs="Arial"/>
          <w:b/>
        </w:rPr>
        <w:br/>
        <w:t xml:space="preserve">o której mowa w art. 24 ust. 1 pkt 23 ustawy z dnia 29 stycznia 2004 r. Prawo zamówień publicznych (dalej jako: ustawa </w:t>
      </w:r>
      <w:proofErr w:type="spellStart"/>
      <w:r w:rsidRPr="00AA3BE0">
        <w:rPr>
          <w:rFonts w:asciiTheme="majorHAnsi" w:hAnsiTheme="majorHAnsi" w:cs="Arial"/>
          <w:b/>
        </w:rPr>
        <w:t>Pzp</w:t>
      </w:r>
      <w:proofErr w:type="spellEnd"/>
      <w:r w:rsidRPr="00AA3BE0">
        <w:rPr>
          <w:rFonts w:asciiTheme="majorHAnsi" w:hAnsiTheme="majorHAnsi" w:cs="Arial"/>
          <w:b/>
        </w:rPr>
        <w:t>)</w:t>
      </w:r>
    </w:p>
    <w:p w14:paraId="7D987D11" w14:textId="77777777" w:rsidR="009C16E8" w:rsidRPr="00AA3BE0" w:rsidRDefault="009C16E8" w:rsidP="009C16E8">
      <w:pPr>
        <w:jc w:val="both"/>
        <w:rPr>
          <w:rFonts w:asciiTheme="majorHAnsi" w:hAnsiTheme="majorHAnsi" w:cs="Arial"/>
        </w:rPr>
      </w:pPr>
    </w:p>
    <w:p w14:paraId="5E02F65A" w14:textId="1660F272" w:rsidR="009C16E8" w:rsidRPr="00C23F92" w:rsidRDefault="009C16E8" w:rsidP="0079471C">
      <w:pPr>
        <w:suppressAutoHyphens/>
        <w:spacing w:before="120"/>
        <w:jc w:val="both"/>
        <w:rPr>
          <w:rFonts w:asciiTheme="majorHAnsi" w:eastAsia="Calibri" w:hAnsiTheme="majorHAnsi"/>
        </w:rPr>
      </w:pPr>
      <w:r w:rsidRPr="00AA3BE0">
        <w:rPr>
          <w:rFonts w:asciiTheme="majorHAnsi" w:hAnsiTheme="majorHAnsi" w:cs="Arial"/>
        </w:rPr>
        <w:t xml:space="preserve">Biorąc  udział w postępowaniu na: </w:t>
      </w:r>
      <w:r w:rsidR="00911043" w:rsidRPr="00911043">
        <w:rPr>
          <w:rFonts w:ascii="Cambria" w:hAnsi="Cambria" w:cs="Arial"/>
          <w:b/>
        </w:rPr>
        <w:t xml:space="preserve">Dowóz uczniów do </w:t>
      </w:r>
      <w:r w:rsidR="004C6F77" w:rsidRPr="004C6F77">
        <w:rPr>
          <w:rFonts w:ascii="Cambria" w:hAnsi="Cambria" w:cs="Arial"/>
          <w:b/>
        </w:rPr>
        <w:t>Zespołu Szkolno-Przedszkolnego w</w:t>
      </w:r>
      <w:r w:rsidR="004C6F77">
        <w:rPr>
          <w:rFonts w:ascii="Cambria" w:hAnsi="Cambria" w:cs="Arial"/>
          <w:b/>
        </w:rPr>
        <w:t> </w:t>
      </w:r>
      <w:r w:rsidR="004C6F77" w:rsidRPr="004C6F77">
        <w:rPr>
          <w:rFonts w:ascii="Cambria" w:hAnsi="Cambria" w:cs="Arial"/>
          <w:b/>
        </w:rPr>
        <w:t>Przemiarowie</w:t>
      </w:r>
      <w:r w:rsidR="00911043" w:rsidRPr="00911043">
        <w:rPr>
          <w:rFonts w:ascii="Cambria" w:hAnsi="Cambria" w:cs="Arial"/>
          <w:b/>
        </w:rPr>
        <w:t xml:space="preserve"> w roku szkolnym 2020/2021</w:t>
      </w:r>
    </w:p>
    <w:p w14:paraId="32B1BA3B" w14:textId="77777777" w:rsidR="009C16E8" w:rsidRPr="00AA3BE0" w:rsidRDefault="009C16E8" w:rsidP="009C16E8">
      <w:pPr>
        <w:suppressAutoHyphens/>
        <w:rPr>
          <w:rFonts w:asciiTheme="majorHAnsi" w:hAnsiTheme="majorHAnsi" w:cs="Arial"/>
          <w:sz w:val="20"/>
          <w:szCs w:val="20"/>
        </w:rPr>
      </w:pPr>
    </w:p>
    <w:p w14:paraId="6742339C" w14:textId="46060190" w:rsidR="009C16E8" w:rsidRPr="00AA3BE0" w:rsidRDefault="009C16E8" w:rsidP="009C16E8">
      <w:pPr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 xml:space="preserve">prowadzonego przez </w:t>
      </w:r>
      <w:r w:rsidR="009A7DC1" w:rsidRPr="009A7DC1">
        <w:rPr>
          <w:rFonts w:asciiTheme="majorHAnsi" w:hAnsiTheme="majorHAnsi" w:cs="Arial"/>
        </w:rPr>
        <w:t>Zespół Szkolno-Przedszkolny w Przemiarowie, Przemiarowo 33, 06-100 Pułtusk</w:t>
      </w:r>
      <w:r w:rsidRPr="00AA3BE0">
        <w:rPr>
          <w:rFonts w:asciiTheme="majorHAnsi" w:hAnsiTheme="majorHAnsi" w:cs="Arial"/>
        </w:rPr>
        <w:t xml:space="preserve">, po zapoznaniu się z  informacją o której mowa w art. 86 ust. 5 ustawy </w:t>
      </w:r>
      <w:proofErr w:type="spellStart"/>
      <w:r w:rsidRPr="00AA3BE0">
        <w:rPr>
          <w:rFonts w:asciiTheme="majorHAnsi" w:hAnsiTheme="majorHAnsi" w:cs="Arial"/>
        </w:rPr>
        <w:t>pzp</w:t>
      </w:r>
      <w:proofErr w:type="spellEnd"/>
      <w:r w:rsidRPr="00AA3BE0">
        <w:rPr>
          <w:rFonts w:asciiTheme="majorHAnsi" w:hAnsiTheme="majorHAnsi" w:cs="Arial"/>
        </w:rPr>
        <w:t>, oświadczam, co następuje:</w:t>
      </w:r>
    </w:p>
    <w:p w14:paraId="71C2E121" w14:textId="77777777" w:rsidR="009C16E8" w:rsidRPr="00AA3BE0" w:rsidRDefault="009C16E8" w:rsidP="009C16E8">
      <w:pPr>
        <w:spacing w:after="84"/>
        <w:ind w:left="274"/>
        <w:rPr>
          <w:rFonts w:asciiTheme="majorHAnsi" w:hAnsiTheme="majorHAnsi"/>
        </w:rPr>
      </w:pPr>
    </w:p>
    <w:p w14:paraId="5C4399AF" w14:textId="77777777" w:rsidR="009C16E8" w:rsidRPr="00AA3BE0" w:rsidRDefault="009C16E8" w:rsidP="009C16E8">
      <w:pPr>
        <w:ind w:left="10"/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AA3BE0">
        <w:rPr>
          <w:rFonts w:asciiTheme="majorHAnsi" w:hAnsiTheme="majorHAnsi" w:cs="Arial"/>
        </w:rPr>
        <w:t>Pzp</w:t>
      </w:r>
      <w:proofErr w:type="spellEnd"/>
      <w:r w:rsidRPr="00AA3BE0">
        <w:rPr>
          <w:rFonts w:asciiTheme="majorHAnsi" w:hAnsiTheme="majorHAnsi" w:cs="Arial"/>
        </w:rPr>
        <w:t xml:space="preserve">) </w:t>
      </w:r>
      <w:r w:rsidRPr="00AA3BE0">
        <w:rPr>
          <w:rFonts w:asciiTheme="majorHAnsi" w:hAnsiTheme="majorHAnsi"/>
        </w:rPr>
        <w:t>do której należą inni wykonawcy składający ofertę w postępowaniu</w:t>
      </w:r>
      <w:r w:rsidRPr="00AA3BE0">
        <w:rPr>
          <w:rFonts w:asciiTheme="majorHAnsi" w:hAnsiTheme="majorHAnsi" w:cs="Arial"/>
        </w:rPr>
        <w:t xml:space="preserve"> * </w:t>
      </w:r>
    </w:p>
    <w:p w14:paraId="286BC197" w14:textId="77777777" w:rsidR="009C16E8" w:rsidRPr="00AA3BE0" w:rsidRDefault="009C16E8" w:rsidP="009C16E8">
      <w:pPr>
        <w:ind w:left="10"/>
        <w:jc w:val="both"/>
        <w:rPr>
          <w:rFonts w:asciiTheme="majorHAnsi" w:hAnsiTheme="majorHAnsi" w:cs="Arial"/>
        </w:rPr>
      </w:pPr>
    </w:p>
    <w:p w14:paraId="48EE90BA" w14:textId="77777777" w:rsidR="009C16E8" w:rsidRPr="00AA3BE0" w:rsidRDefault="009C16E8" w:rsidP="009C16E8">
      <w:pPr>
        <w:ind w:left="10"/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AA3BE0">
        <w:rPr>
          <w:rFonts w:asciiTheme="majorHAnsi" w:hAnsiTheme="majorHAnsi" w:cs="Arial"/>
        </w:rPr>
        <w:t>Pzp</w:t>
      </w:r>
      <w:proofErr w:type="spellEnd"/>
      <w:r w:rsidRPr="00AA3BE0">
        <w:rPr>
          <w:rFonts w:asciiTheme="majorHAnsi" w:hAnsiTheme="majorHAnsi" w:cs="Arial"/>
        </w:rPr>
        <w:t>) co wykonawca:</w:t>
      </w:r>
    </w:p>
    <w:p w14:paraId="0333055E" w14:textId="77777777" w:rsidR="009C16E8" w:rsidRPr="00AA3BE0" w:rsidRDefault="009C16E8" w:rsidP="009C16E8">
      <w:pPr>
        <w:ind w:left="10"/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>………………………………………………………………………………….(dane Wykonawcy)</w:t>
      </w:r>
    </w:p>
    <w:p w14:paraId="576199CD" w14:textId="77777777" w:rsidR="009C16E8" w:rsidRPr="00AA3BE0" w:rsidRDefault="009C16E8" w:rsidP="009C16E8">
      <w:pPr>
        <w:ind w:left="10"/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>………………………………………………………………………………… (dane Wykonawcy)</w:t>
      </w:r>
    </w:p>
    <w:p w14:paraId="56561F39" w14:textId="77777777" w:rsidR="009C16E8" w:rsidRPr="00AA3BE0" w:rsidRDefault="009C16E8" w:rsidP="009C16E8">
      <w:pPr>
        <w:ind w:left="10"/>
        <w:jc w:val="both"/>
        <w:rPr>
          <w:rFonts w:asciiTheme="majorHAnsi" w:hAnsiTheme="majorHAnsi" w:cs="Arial"/>
        </w:rPr>
      </w:pPr>
    </w:p>
    <w:p w14:paraId="40F89EB4" w14:textId="77777777" w:rsidR="009C16E8" w:rsidRPr="00AA3BE0" w:rsidRDefault="009C16E8" w:rsidP="009C16E8">
      <w:pPr>
        <w:ind w:left="10"/>
        <w:jc w:val="both"/>
        <w:rPr>
          <w:rFonts w:asciiTheme="majorHAnsi" w:hAnsiTheme="majorHAnsi" w:cs="Arial"/>
        </w:rPr>
      </w:pPr>
      <w:r w:rsidRPr="00AA3BE0">
        <w:rPr>
          <w:rFonts w:asciiTheme="majorHAnsi" w:hAnsiTheme="majorHAnsi" w:cs="Arial"/>
        </w:rPr>
        <w:t xml:space="preserve">który złożył ofertę w niniejszym postępowaniu*; </w:t>
      </w:r>
    </w:p>
    <w:p w14:paraId="1CED46CB" w14:textId="77777777" w:rsidR="009C16E8" w:rsidRPr="00AA3BE0" w:rsidRDefault="009C16E8" w:rsidP="009C16E8">
      <w:pPr>
        <w:ind w:left="10"/>
        <w:jc w:val="both"/>
        <w:rPr>
          <w:rFonts w:asciiTheme="majorHAnsi" w:hAnsiTheme="majorHAnsi" w:cs="Arial"/>
          <w:i/>
          <w:sz w:val="16"/>
          <w:szCs w:val="16"/>
        </w:rPr>
      </w:pPr>
    </w:p>
    <w:p w14:paraId="55C1A6B2" w14:textId="77777777" w:rsidR="009C16E8" w:rsidRPr="00AA3BE0" w:rsidRDefault="009C16E8" w:rsidP="009C16E8">
      <w:pPr>
        <w:ind w:left="10"/>
        <w:jc w:val="both"/>
        <w:rPr>
          <w:rFonts w:asciiTheme="majorHAnsi" w:hAnsiTheme="majorHAnsi" w:cs="Arial"/>
          <w:i/>
          <w:sz w:val="16"/>
          <w:szCs w:val="16"/>
        </w:rPr>
      </w:pPr>
    </w:p>
    <w:p w14:paraId="0124E96A" w14:textId="77777777" w:rsidR="009C16E8" w:rsidRPr="00AA3BE0" w:rsidRDefault="009C16E8" w:rsidP="00E174ED">
      <w:pPr>
        <w:numPr>
          <w:ilvl w:val="0"/>
          <w:numId w:val="34"/>
        </w:numPr>
        <w:ind w:hanging="294"/>
        <w:jc w:val="both"/>
        <w:rPr>
          <w:rFonts w:asciiTheme="majorHAnsi" w:hAnsiTheme="majorHAnsi" w:cs="Arial"/>
          <w:i/>
          <w:sz w:val="20"/>
          <w:szCs w:val="20"/>
        </w:rPr>
      </w:pPr>
      <w:r w:rsidRPr="00AA3BE0">
        <w:rPr>
          <w:rFonts w:asciiTheme="majorHAnsi" w:hAnsiTheme="majorHAnsi" w:cs="Arial"/>
          <w:i/>
          <w:sz w:val="20"/>
          <w:szCs w:val="20"/>
        </w:rPr>
        <w:t xml:space="preserve">niepotrzebne skreślić  </w:t>
      </w:r>
    </w:p>
    <w:p w14:paraId="001B2675" w14:textId="77777777" w:rsidR="009C16E8" w:rsidRPr="00AA3BE0" w:rsidRDefault="009C16E8" w:rsidP="009C16E8">
      <w:pPr>
        <w:ind w:left="10"/>
        <w:jc w:val="both"/>
        <w:rPr>
          <w:rFonts w:asciiTheme="majorHAnsi" w:hAnsiTheme="majorHAnsi" w:cs="Arial"/>
          <w:i/>
          <w:sz w:val="20"/>
          <w:szCs w:val="20"/>
        </w:rPr>
      </w:pPr>
    </w:p>
    <w:p w14:paraId="2C9F0AA8" w14:textId="77777777" w:rsidR="009C16E8" w:rsidRPr="00AA3BE0" w:rsidRDefault="009C16E8" w:rsidP="009C16E8">
      <w:pPr>
        <w:autoSpaceDE w:val="0"/>
        <w:autoSpaceDN w:val="0"/>
        <w:adjustRightInd w:val="0"/>
        <w:spacing w:after="120"/>
        <w:ind w:left="10"/>
        <w:rPr>
          <w:rFonts w:asciiTheme="majorHAnsi" w:eastAsia="Calibri" w:hAnsiTheme="majorHAnsi" w:cs="Verdana,Italic"/>
          <w:b/>
          <w:iCs/>
          <w:sz w:val="20"/>
          <w:szCs w:val="20"/>
        </w:rPr>
      </w:pPr>
      <w:r w:rsidRPr="00AA3BE0">
        <w:rPr>
          <w:rFonts w:asciiTheme="majorHAnsi" w:eastAsia="Calibri" w:hAnsiTheme="majorHAnsi" w:cs="Verdana,Italic"/>
          <w:b/>
          <w:iCs/>
          <w:sz w:val="20"/>
          <w:szCs w:val="20"/>
        </w:rPr>
        <w:t>UWAGA:</w:t>
      </w:r>
    </w:p>
    <w:p w14:paraId="6C689E30" w14:textId="77777777" w:rsidR="009C16E8" w:rsidRPr="00AA3BE0" w:rsidRDefault="009C16E8" w:rsidP="00E174ED">
      <w:pPr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Verdana,Italic"/>
          <w:iCs/>
          <w:sz w:val="20"/>
          <w:szCs w:val="20"/>
        </w:rPr>
      </w:pPr>
      <w:r w:rsidRPr="00AA3BE0">
        <w:rPr>
          <w:rFonts w:asciiTheme="majorHAnsi" w:eastAsia="Calibri" w:hAnsiTheme="majorHAnsi" w:cs="Verdana,Italic"/>
          <w:iCs/>
          <w:sz w:val="20"/>
          <w:szCs w:val="20"/>
        </w:rPr>
        <w:t xml:space="preserve">Wykonawca ubiegający się o udzielenie zamówienia przekazuje niniejszy „Formularz” Zamawiającemu </w:t>
      </w:r>
      <w:r>
        <w:rPr>
          <w:rFonts w:asciiTheme="majorHAnsi" w:eastAsia="Calibri" w:hAnsiTheme="majorHAnsi" w:cs="Verdana,BoldItalic"/>
          <w:b/>
          <w:bCs/>
          <w:iCs/>
          <w:sz w:val="20"/>
          <w:szCs w:val="20"/>
          <w:u w:val="single"/>
        </w:rPr>
        <w:t>w </w:t>
      </w:r>
      <w:r w:rsidRPr="00AA3BE0">
        <w:rPr>
          <w:rFonts w:asciiTheme="majorHAnsi" w:eastAsia="Calibri" w:hAnsiTheme="majorHAnsi" w:cs="Verdana,BoldItalic"/>
          <w:b/>
          <w:bCs/>
          <w:iCs/>
          <w:sz w:val="20"/>
          <w:szCs w:val="20"/>
          <w:u w:val="single"/>
        </w:rPr>
        <w:t xml:space="preserve">terminie 3 dni </w:t>
      </w:r>
      <w:r w:rsidRPr="00AA3BE0">
        <w:rPr>
          <w:rFonts w:asciiTheme="majorHAnsi" w:eastAsia="Calibri" w:hAnsiTheme="majorHAnsi" w:cs="Verdana,BoldItalic"/>
          <w:b/>
          <w:bCs/>
          <w:iCs/>
          <w:sz w:val="20"/>
          <w:szCs w:val="20"/>
        </w:rPr>
        <w:t xml:space="preserve">od dnia zamieszczenia na stronie internetowej informacji, </w:t>
      </w:r>
      <w:r w:rsidRPr="00AA3BE0">
        <w:rPr>
          <w:rFonts w:asciiTheme="majorHAnsi" w:eastAsia="Calibri" w:hAnsiTheme="majorHAnsi" w:cs="Verdana,Italic"/>
          <w:iCs/>
          <w:sz w:val="20"/>
          <w:szCs w:val="20"/>
        </w:rPr>
        <w:t xml:space="preserve">o której mowa w art. 86 ust. 5 ustawy </w:t>
      </w:r>
      <w:proofErr w:type="spellStart"/>
      <w:r w:rsidRPr="00AA3BE0">
        <w:rPr>
          <w:rFonts w:asciiTheme="majorHAnsi" w:eastAsia="Calibri" w:hAnsiTheme="majorHAnsi" w:cs="Verdana,Italic"/>
          <w:iCs/>
          <w:sz w:val="20"/>
          <w:szCs w:val="20"/>
        </w:rPr>
        <w:t>Pzp</w:t>
      </w:r>
      <w:proofErr w:type="spellEnd"/>
      <w:r w:rsidRPr="00AA3BE0">
        <w:rPr>
          <w:rFonts w:asciiTheme="majorHAnsi" w:eastAsia="Calibri" w:hAnsiTheme="majorHAnsi" w:cs="Verdana,Italic"/>
          <w:iCs/>
          <w:sz w:val="20"/>
          <w:szCs w:val="20"/>
        </w:rPr>
        <w:t xml:space="preserve">. </w:t>
      </w:r>
    </w:p>
    <w:p w14:paraId="04899300" w14:textId="77777777" w:rsidR="009C16E8" w:rsidRPr="00AA3BE0" w:rsidRDefault="009C16E8" w:rsidP="00E174ED">
      <w:pPr>
        <w:numPr>
          <w:ilvl w:val="0"/>
          <w:numId w:val="35"/>
        </w:numPr>
        <w:spacing w:after="120"/>
        <w:ind w:hanging="369"/>
        <w:jc w:val="both"/>
        <w:rPr>
          <w:rFonts w:asciiTheme="majorHAnsi" w:eastAsia="Calibri" w:hAnsiTheme="majorHAnsi" w:cs="Verdana,Italic"/>
          <w:iCs/>
          <w:sz w:val="20"/>
          <w:szCs w:val="20"/>
        </w:rPr>
      </w:pPr>
      <w:r w:rsidRPr="00AA3BE0">
        <w:rPr>
          <w:rFonts w:asciiTheme="majorHAnsi" w:eastAsia="Calibri" w:hAnsiTheme="majorHAnsi" w:cs="Verdana,Italic"/>
          <w:iCs/>
          <w:sz w:val="20"/>
          <w:szCs w:val="20"/>
        </w:rPr>
        <w:t xml:space="preserve">W przypadku Wykonawców wspólnie ubiegających się o udzielenie zamówienia Oświadczenie </w:t>
      </w:r>
      <w:r w:rsidRPr="00AA3BE0">
        <w:rPr>
          <w:rFonts w:asciiTheme="majorHAnsi" w:eastAsia="Calibri" w:hAnsiTheme="majorHAnsi" w:cs="Verdana,BoldItalic"/>
          <w:b/>
          <w:bCs/>
          <w:iCs/>
          <w:sz w:val="20"/>
          <w:szCs w:val="20"/>
          <w:u w:val="single"/>
        </w:rPr>
        <w:t>składa każdy</w:t>
      </w:r>
      <w:r w:rsidRPr="00AA3BE0">
        <w:rPr>
          <w:rFonts w:asciiTheme="majorHAnsi" w:eastAsia="Calibri" w:hAnsiTheme="majorHAnsi" w:cs="Verdana,BoldItalic"/>
          <w:b/>
          <w:bCs/>
          <w:iCs/>
          <w:sz w:val="20"/>
          <w:szCs w:val="20"/>
        </w:rPr>
        <w:t xml:space="preserve"> </w:t>
      </w:r>
      <w:r w:rsidRPr="00AA3BE0">
        <w:rPr>
          <w:rFonts w:asciiTheme="majorHAnsi" w:eastAsia="Calibri" w:hAnsiTheme="majorHAnsi" w:cs="Verdana,Italic"/>
          <w:iCs/>
          <w:sz w:val="20"/>
          <w:szCs w:val="20"/>
        </w:rPr>
        <w:t>z Wykonawców lub wspólników spółki cywilnej.</w:t>
      </w:r>
    </w:p>
    <w:p w14:paraId="2CD90858" w14:textId="77777777" w:rsidR="009C16E8" w:rsidRPr="00AA3BE0" w:rsidRDefault="009C16E8" w:rsidP="00E174ED">
      <w:pPr>
        <w:numPr>
          <w:ilvl w:val="0"/>
          <w:numId w:val="35"/>
        </w:numPr>
        <w:jc w:val="both"/>
        <w:rPr>
          <w:rFonts w:asciiTheme="majorHAnsi" w:hAnsiTheme="majorHAnsi" w:cs="Arial"/>
          <w:sz w:val="20"/>
          <w:szCs w:val="20"/>
        </w:rPr>
      </w:pPr>
      <w:r w:rsidRPr="00AA3BE0">
        <w:rPr>
          <w:rFonts w:asciiTheme="majorHAnsi" w:eastAsia="Calibri" w:hAnsiTheme="majorHAnsi"/>
          <w:b/>
          <w:bCs/>
          <w:color w:val="000000"/>
          <w:sz w:val="20"/>
          <w:szCs w:val="20"/>
        </w:rPr>
        <w:t xml:space="preserve">W przypadku gdy Wykonawca przynależy do tej samej grupy kapitałowej, </w:t>
      </w:r>
      <w:r w:rsidRPr="00AA3BE0">
        <w:rPr>
          <w:rFonts w:asciiTheme="majorHAnsi" w:hAnsiTheme="majorHAnsi" w:cs="Arial"/>
          <w:b/>
          <w:sz w:val="20"/>
          <w:szCs w:val="20"/>
        </w:rPr>
        <w:t xml:space="preserve">o której mowa w art. 24 ust. 1 pkt 23 ustawy </w:t>
      </w:r>
      <w:proofErr w:type="spellStart"/>
      <w:r w:rsidRPr="00AA3BE0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AA3BE0">
        <w:rPr>
          <w:rFonts w:asciiTheme="majorHAnsi" w:hAnsiTheme="majorHAnsi" w:cs="Arial"/>
          <w:b/>
          <w:sz w:val="20"/>
          <w:szCs w:val="20"/>
        </w:rPr>
        <w:t xml:space="preserve">,  </w:t>
      </w:r>
      <w:r w:rsidRPr="00AA3BE0">
        <w:rPr>
          <w:rFonts w:asciiTheme="majorHAnsi" w:eastAsia="Calibri" w:hAnsiTheme="majorHAnsi"/>
          <w:b/>
          <w:bCs/>
          <w:color w:val="000000"/>
          <w:sz w:val="20"/>
          <w:szCs w:val="20"/>
        </w:rPr>
        <w:t>może przedstawić wraz z niniejszym oświad</w:t>
      </w:r>
      <w:r>
        <w:rPr>
          <w:rFonts w:asciiTheme="majorHAnsi" w:eastAsia="Calibri" w:hAnsiTheme="majorHAnsi"/>
          <w:b/>
          <w:bCs/>
          <w:color w:val="000000"/>
          <w:sz w:val="20"/>
          <w:szCs w:val="20"/>
        </w:rPr>
        <w:t>czeniem dowody, że powiązania z </w:t>
      </w:r>
      <w:r w:rsidRPr="00AA3BE0">
        <w:rPr>
          <w:rFonts w:asciiTheme="majorHAnsi" w:eastAsia="Calibri" w:hAnsiTheme="majorHAnsi"/>
          <w:b/>
          <w:bCs/>
          <w:color w:val="000000"/>
          <w:sz w:val="20"/>
          <w:szCs w:val="20"/>
        </w:rPr>
        <w:t xml:space="preserve">innym wykonawcą nie prowadzą do zakłócenia konkurencji w przedmiotowym postępowaniu zgodnie z art. 24 ust 11 PZP. </w:t>
      </w:r>
      <w:r w:rsidRPr="00AA3BE0">
        <w:rPr>
          <w:rFonts w:asciiTheme="majorHAnsi" w:hAnsiTheme="majorHAnsi" w:cs="Arial"/>
          <w:sz w:val="20"/>
          <w:szCs w:val="20"/>
        </w:rPr>
        <w:t xml:space="preserve"> </w:t>
      </w:r>
    </w:p>
    <w:p w14:paraId="1D21EB4B" w14:textId="77777777" w:rsidR="009C16E8" w:rsidRPr="00AA3BE0" w:rsidRDefault="009C16E8" w:rsidP="009C16E8">
      <w:pPr>
        <w:pStyle w:val="Zwykytekst"/>
        <w:rPr>
          <w:rFonts w:asciiTheme="majorHAnsi" w:hAnsiTheme="majorHAnsi"/>
        </w:rPr>
      </w:pPr>
    </w:p>
    <w:p w14:paraId="394C4F20" w14:textId="77777777" w:rsidR="009C16E8" w:rsidRPr="00AA3BE0" w:rsidRDefault="009C16E8" w:rsidP="009C16E8">
      <w:pPr>
        <w:pStyle w:val="Zwykytekst"/>
        <w:ind w:left="705" w:hanging="705"/>
        <w:rPr>
          <w:rFonts w:asciiTheme="majorHAnsi" w:hAnsiTheme="majorHAnsi"/>
        </w:rPr>
      </w:pPr>
    </w:p>
    <w:p w14:paraId="3F843EEA" w14:textId="77777777" w:rsidR="009C16E8" w:rsidRPr="00AA3BE0" w:rsidRDefault="009C16E8" w:rsidP="009C16E8">
      <w:pPr>
        <w:pStyle w:val="Zwykytekst"/>
        <w:rPr>
          <w:rFonts w:asciiTheme="majorHAnsi" w:hAnsiTheme="majorHAnsi"/>
        </w:rPr>
      </w:pPr>
      <w:r w:rsidRPr="00E23A47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</w:t>
      </w:r>
      <w:r w:rsidRPr="00AA3BE0">
        <w:rPr>
          <w:rFonts w:asciiTheme="majorHAnsi" w:hAnsiTheme="majorHAnsi"/>
        </w:rPr>
        <w:t>………</w:t>
      </w:r>
    </w:p>
    <w:p w14:paraId="4F6E6B00" w14:textId="77777777" w:rsidR="009C16E8" w:rsidRPr="00AA3BE0" w:rsidRDefault="009C16E8" w:rsidP="009C16E8">
      <w:pPr>
        <w:pStyle w:val="Zwykytekst"/>
        <w:ind w:left="705" w:hanging="705"/>
        <w:jc w:val="both"/>
        <w:rPr>
          <w:rFonts w:asciiTheme="majorHAnsi" w:hAnsiTheme="majorHAnsi"/>
        </w:rPr>
      </w:pPr>
      <w:r w:rsidRPr="00AA3BE0">
        <w:rPr>
          <w:rFonts w:asciiTheme="majorHAnsi" w:hAnsiTheme="majorHAnsi"/>
        </w:rPr>
        <w:t>Miejscowość, data</w:t>
      </w:r>
      <w:r w:rsidRPr="00AA3BE0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3BE0">
        <w:rPr>
          <w:rFonts w:asciiTheme="majorHAnsi" w:hAnsiTheme="majorHAnsi"/>
        </w:rPr>
        <w:t>Podpis Wykonawcy/Pełnomocnika</w:t>
      </w:r>
    </w:p>
    <w:p w14:paraId="5A0BD097" w14:textId="77777777" w:rsidR="00364A90" w:rsidRDefault="00364A90" w:rsidP="00364A90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24E18C9" w14:textId="77777777" w:rsidR="00364A90" w:rsidRDefault="00364A90" w:rsidP="00364A90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746E904" w14:textId="77777777" w:rsidR="00CE3C26" w:rsidRDefault="00CE3C26" w:rsidP="00364A90">
      <w:pPr>
        <w:jc w:val="right"/>
        <w:rPr>
          <w:rFonts w:asciiTheme="majorHAnsi" w:hAnsiTheme="majorHAnsi"/>
          <w:b/>
          <w:bCs/>
        </w:rPr>
      </w:pPr>
    </w:p>
    <w:p w14:paraId="3637817D" w14:textId="77777777" w:rsidR="00CE3C26" w:rsidRDefault="00CE3C26" w:rsidP="00364A90">
      <w:pPr>
        <w:jc w:val="right"/>
        <w:rPr>
          <w:rFonts w:asciiTheme="majorHAnsi" w:hAnsiTheme="majorHAnsi"/>
          <w:b/>
          <w:bCs/>
        </w:rPr>
      </w:pPr>
    </w:p>
    <w:p w14:paraId="6D7C7594" w14:textId="77777777" w:rsidR="00CE3C26" w:rsidRDefault="00CE3C26" w:rsidP="00364A90">
      <w:pPr>
        <w:jc w:val="right"/>
        <w:rPr>
          <w:rFonts w:asciiTheme="majorHAnsi" w:hAnsiTheme="majorHAnsi"/>
          <w:b/>
          <w:bCs/>
        </w:rPr>
      </w:pPr>
    </w:p>
    <w:p w14:paraId="59198805" w14:textId="0A6F5E2C" w:rsidR="00364A90" w:rsidRPr="009C16E8" w:rsidRDefault="00364A90" w:rsidP="00364A90">
      <w:pPr>
        <w:jc w:val="right"/>
        <w:rPr>
          <w:rFonts w:asciiTheme="majorHAnsi" w:hAnsiTheme="majorHAnsi"/>
          <w:b/>
          <w:bCs/>
        </w:rPr>
      </w:pPr>
      <w:r w:rsidRPr="009C16E8">
        <w:rPr>
          <w:rFonts w:asciiTheme="majorHAnsi" w:hAnsiTheme="majorHAnsi"/>
          <w:b/>
          <w:bCs/>
        </w:rPr>
        <w:t xml:space="preserve">Formularz 3.5. </w:t>
      </w:r>
      <w:r w:rsidRPr="009C16E8">
        <w:rPr>
          <w:rFonts w:asciiTheme="majorHAnsi" w:hAnsiTheme="majorHAnsi"/>
          <w:bCs/>
        </w:rPr>
        <w:t>Wzór przykładowy</w:t>
      </w:r>
      <w:r w:rsidRPr="009C16E8">
        <w:rPr>
          <w:rFonts w:asciiTheme="majorHAnsi" w:eastAsia="Calibr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2C69A" wp14:editId="4789BB7D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9465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A167" w14:textId="77777777" w:rsidR="00D74B9D" w:rsidRDefault="00D74B9D" w:rsidP="00364A9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EA7BE77" w14:textId="77777777" w:rsidR="00D74B9D" w:rsidRDefault="00D74B9D" w:rsidP="00364A9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442B11A" w14:textId="32FED3D9" w:rsidR="00D74B9D" w:rsidRPr="009C16E8" w:rsidRDefault="00D74B9D" w:rsidP="00364A9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C16E8">
                              <w:rPr>
                                <w:rFonts w:asciiTheme="majorHAnsi" w:hAnsiTheme="majorHAnsi"/>
                              </w:rPr>
                              <w:t xml:space="preserve">Wzór – Wykaz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2C69A" id="Pole tekstowe 4" o:spid="_x0000_s1028" type="#_x0000_t202" style="position:absolute;left:0;text-align:left;margin-left:162pt;margin-top:20.15pt;width:310.75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" fillcolor="silver">
                <v:textbox>
                  <w:txbxContent>
                    <w:p w14:paraId="1C67A167" w14:textId="77777777" w:rsidR="00D74B9D" w:rsidRDefault="00D74B9D" w:rsidP="00364A9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EA7BE77" w14:textId="77777777" w:rsidR="00D74B9D" w:rsidRDefault="00D74B9D" w:rsidP="00364A9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442B11A" w14:textId="32FED3D9" w:rsidR="00D74B9D" w:rsidRPr="009C16E8" w:rsidRDefault="00D74B9D" w:rsidP="00364A9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C16E8">
                        <w:rPr>
                          <w:rFonts w:asciiTheme="majorHAnsi" w:hAnsiTheme="majorHAnsi"/>
                        </w:rPr>
                        <w:t xml:space="preserve">Wzór – Wykaz </w:t>
                      </w:r>
                      <w:r>
                        <w:rPr>
                          <w:rFonts w:asciiTheme="majorHAnsi" w:hAnsiTheme="majorHAnsi"/>
                        </w:rPr>
                        <w:t>usług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16E8">
        <w:rPr>
          <w:rFonts w:asciiTheme="majorHAnsi" w:eastAsia="Calibr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A976F" wp14:editId="07C03BD1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2" y="21654"/>
                    <wp:lineTo x="21552" y="0"/>
                    <wp:lineTo x="0" y="0"/>
                  </wp:wrapPolygon>
                </wp:wrapTight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D15CE" w14:textId="77777777" w:rsidR="00D74B9D" w:rsidRDefault="00D74B9D" w:rsidP="00364A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A3A35" w14:textId="77777777" w:rsidR="00D74B9D" w:rsidRDefault="00D74B9D" w:rsidP="00364A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97C9D5" w14:textId="77777777" w:rsidR="00D74B9D" w:rsidRDefault="00D74B9D" w:rsidP="00364A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26F4A1" w14:textId="77777777" w:rsidR="00D74B9D" w:rsidRDefault="00D74B9D" w:rsidP="00364A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838EE4" w14:textId="77777777" w:rsidR="00D74B9D" w:rsidRPr="009C16E8" w:rsidRDefault="00D74B9D" w:rsidP="00364A9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9C16E8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A976F" id="Pole tekstowe 3" o:spid="_x0000_s1029" type="#_x0000_t202" style="position:absolute;left:0;text-align:left;margin-left:9pt;margin-top:20.15pt;width:157.8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">
                <v:textbox>
                  <w:txbxContent>
                    <w:p w14:paraId="1BBD15CE" w14:textId="77777777" w:rsidR="00D74B9D" w:rsidRDefault="00D74B9D" w:rsidP="00364A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A3A35" w14:textId="77777777" w:rsidR="00D74B9D" w:rsidRDefault="00D74B9D" w:rsidP="00364A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97C9D5" w14:textId="77777777" w:rsidR="00D74B9D" w:rsidRDefault="00D74B9D" w:rsidP="00364A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26F4A1" w14:textId="77777777" w:rsidR="00D74B9D" w:rsidRDefault="00D74B9D" w:rsidP="00364A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838EE4" w14:textId="77777777" w:rsidR="00D74B9D" w:rsidRPr="009C16E8" w:rsidRDefault="00D74B9D" w:rsidP="00364A9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9C16E8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842014" w14:textId="77777777" w:rsidR="00364A90" w:rsidRPr="009C16E8" w:rsidRDefault="00364A90" w:rsidP="00364A90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9C16E8">
        <w:rPr>
          <w:rFonts w:asciiTheme="majorHAnsi" w:eastAsia="Calibri" w:hAnsiTheme="majorHAnsi"/>
        </w:rPr>
        <w:t>W odpowiedzi na wezwanie do złożenia dokumentów w przetargu nieograniczonym na:</w:t>
      </w:r>
    </w:p>
    <w:p w14:paraId="3ECF6732" w14:textId="77777777" w:rsidR="00364A90" w:rsidRPr="009C16E8" w:rsidRDefault="00364A90" w:rsidP="00364A90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</w:p>
    <w:p w14:paraId="418BB634" w14:textId="1223E66E" w:rsidR="009C16E8" w:rsidRPr="009C16E8" w:rsidRDefault="00911043" w:rsidP="00911043">
      <w:pPr>
        <w:widowControl w:val="0"/>
        <w:tabs>
          <w:tab w:val="left" w:pos="0"/>
        </w:tabs>
        <w:suppressAutoHyphens/>
        <w:jc w:val="center"/>
        <w:rPr>
          <w:rFonts w:asciiTheme="majorHAnsi" w:hAnsiTheme="majorHAnsi"/>
          <w:b/>
        </w:rPr>
      </w:pPr>
      <w:r w:rsidRPr="00911043">
        <w:rPr>
          <w:rFonts w:ascii="Cambria" w:hAnsi="Cambria" w:cs="Arial"/>
          <w:b/>
        </w:rPr>
        <w:t xml:space="preserve">Dowóz uczniów do </w:t>
      </w:r>
      <w:r w:rsidR="004C6F77" w:rsidRPr="004C6F77">
        <w:rPr>
          <w:rFonts w:ascii="Cambria" w:hAnsi="Cambria" w:cs="Arial"/>
          <w:b/>
        </w:rPr>
        <w:t>Zespołu Szkolno-Przedszkolnego w Przemiarowi</w:t>
      </w:r>
      <w:r w:rsidR="004C6F77">
        <w:rPr>
          <w:rFonts w:ascii="Cambria" w:hAnsi="Cambria" w:cs="Arial"/>
          <w:b/>
        </w:rPr>
        <w:t>e</w:t>
      </w:r>
      <w:r w:rsidR="004C6F77">
        <w:rPr>
          <w:rFonts w:ascii="Cambria" w:hAnsi="Cambria" w:cs="Arial"/>
          <w:b/>
        </w:rPr>
        <w:br/>
      </w:r>
      <w:r w:rsidRPr="00911043">
        <w:rPr>
          <w:rFonts w:ascii="Cambria" w:hAnsi="Cambria" w:cs="Arial"/>
          <w:b/>
        </w:rPr>
        <w:t xml:space="preserve"> w</w:t>
      </w:r>
      <w:r>
        <w:rPr>
          <w:rFonts w:ascii="Cambria" w:hAnsi="Cambria" w:cs="Arial"/>
          <w:b/>
        </w:rPr>
        <w:t> </w:t>
      </w:r>
      <w:r w:rsidRPr="00911043">
        <w:rPr>
          <w:rFonts w:ascii="Cambria" w:hAnsi="Cambria" w:cs="Arial"/>
          <w:b/>
        </w:rPr>
        <w:t>roku szkolnym 2020/2021</w:t>
      </w:r>
    </w:p>
    <w:p w14:paraId="27D9D0AB" w14:textId="0FB62AC2" w:rsidR="00364A90" w:rsidRPr="009C16E8" w:rsidRDefault="00364A90" w:rsidP="00364A90">
      <w:pPr>
        <w:spacing w:before="120"/>
        <w:jc w:val="both"/>
        <w:rPr>
          <w:rFonts w:asciiTheme="majorHAnsi" w:eastAsia="Calibri" w:hAnsiTheme="majorHAnsi"/>
        </w:rPr>
      </w:pPr>
      <w:r w:rsidRPr="009C16E8">
        <w:rPr>
          <w:rFonts w:asciiTheme="majorHAnsi" w:eastAsia="Calibri" w:hAnsiTheme="majorHAnsi"/>
        </w:rPr>
        <w:t xml:space="preserve">przedkładamy wykaz </w:t>
      </w:r>
      <w:r w:rsidR="008B29BB">
        <w:rPr>
          <w:rFonts w:asciiTheme="majorHAnsi" w:eastAsia="Calibri" w:hAnsiTheme="majorHAnsi"/>
        </w:rPr>
        <w:t>usług</w:t>
      </w:r>
      <w:r w:rsidRPr="009C16E8">
        <w:rPr>
          <w:rFonts w:asciiTheme="majorHAnsi" w:eastAsia="Calibri" w:hAnsiTheme="majorHAnsi"/>
        </w:rPr>
        <w:t xml:space="preserve"> w celu potwierdzenia spełniania warunków, o których mowa w art. 22 ust. 1b ustawy </w:t>
      </w:r>
      <w:proofErr w:type="spellStart"/>
      <w:r w:rsidRPr="009C16E8">
        <w:rPr>
          <w:rFonts w:asciiTheme="majorHAnsi" w:eastAsia="Calibri" w:hAnsiTheme="majorHAnsi"/>
        </w:rPr>
        <w:t>Pzp</w:t>
      </w:r>
      <w:proofErr w:type="spellEnd"/>
      <w:r w:rsidRPr="009C16E8">
        <w:rPr>
          <w:rFonts w:asciiTheme="majorHAnsi" w:eastAsia="Calibri" w:hAnsiTheme="majorHAnsi"/>
        </w:rPr>
        <w:t xml:space="preserve"> oraz zweryfikowania zdolności Wykonawcy do należytego wykonania udzielanego zamówienia i których opis został zamieszczony w pkt. 6.2.3 a):</w:t>
      </w:r>
    </w:p>
    <w:p w14:paraId="6A26F98C" w14:textId="77777777" w:rsidR="00364A90" w:rsidRPr="00086F63" w:rsidRDefault="00364A90" w:rsidP="00364A90">
      <w:pPr>
        <w:spacing w:before="120"/>
        <w:jc w:val="both"/>
        <w:rPr>
          <w:rFonts w:ascii="Verdana" w:eastAsia="Calibri" w:hAnsi="Verdana"/>
          <w:dstrike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93"/>
        <w:gridCol w:w="2835"/>
        <w:gridCol w:w="1843"/>
        <w:gridCol w:w="2410"/>
      </w:tblGrid>
      <w:tr w:rsidR="00364A90" w:rsidRPr="00086F63" w14:paraId="44EB2929" w14:textId="77777777" w:rsidTr="00C138A0">
        <w:tc>
          <w:tcPr>
            <w:tcW w:w="625" w:type="dxa"/>
            <w:shd w:val="clear" w:color="auto" w:fill="auto"/>
          </w:tcPr>
          <w:p w14:paraId="7440705C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672366F7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b/>
                <w:sz w:val="20"/>
                <w:szCs w:val="20"/>
              </w:rPr>
              <w:t>L.p.</w:t>
            </w:r>
          </w:p>
          <w:p w14:paraId="54320126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1D62EC78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77166D04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b/>
                <w:sz w:val="20"/>
                <w:szCs w:val="20"/>
              </w:rPr>
              <w:t>Zamawiający</w:t>
            </w:r>
          </w:p>
        </w:tc>
        <w:tc>
          <w:tcPr>
            <w:tcW w:w="2835" w:type="dxa"/>
            <w:shd w:val="clear" w:color="auto" w:fill="auto"/>
          </w:tcPr>
          <w:p w14:paraId="32611FD9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b/>
                <w:sz w:val="20"/>
                <w:szCs w:val="20"/>
              </w:rPr>
              <w:t>Przedmiot zamówienia</w:t>
            </w:r>
          </w:p>
          <w:p w14:paraId="530FA92A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b/>
                <w:sz w:val="20"/>
                <w:szCs w:val="20"/>
              </w:rPr>
              <w:t>wykonany zakres rzeczowy – zakres musi potwierdzać spełnianie warunku postawionego przez Zamawiającego</w:t>
            </w:r>
          </w:p>
        </w:tc>
        <w:tc>
          <w:tcPr>
            <w:tcW w:w="1843" w:type="dxa"/>
            <w:shd w:val="clear" w:color="auto" w:fill="auto"/>
          </w:tcPr>
          <w:p w14:paraId="264BD5FD" w14:textId="55909A67" w:rsidR="00364A90" w:rsidRPr="00836597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Rozpoczęcie i z</w:t>
            </w:r>
            <w:r w:rsidR="00364A90" w:rsidRPr="00836597">
              <w:rPr>
                <w:rFonts w:asciiTheme="majorHAnsi" w:eastAsia="Calibri" w:hAnsiTheme="majorHAnsi"/>
                <w:b/>
                <w:sz w:val="20"/>
                <w:szCs w:val="20"/>
              </w:rPr>
              <w:t>akończenie realizacji</w:t>
            </w:r>
          </w:p>
          <w:p w14:paraId="465D183C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b/>
                <w:sz w:val="20"/>
                <w:szCs w:val="20"/>
              </w:rPr>
              <w:t>Dzień/miesiąc/</w:t>
            </w:r>
            <w:r w:rsidR="0048397B">
              <w:rPr>
                <w:rFonts w:asciiTheme="majorHAnsi" w:eastAsia="Calibri" w:hAnsiTheme="majorHAnsi"/>
                <w:b/>
                <w:sz w:val="20"/>
                <w:szCs w:val="20"/>
              </w:rPr>
              <w:br/>
            </w:r>
            <w:r w:rsidRPr="00836597">
              <w:rPr>
                <w:rFonts w:asciiTheme="majorHAnsi" w:eastAsia="Calibri" w:hAnsiTheme="majorHAnsi"/>
                <w:b/>
                <w:sz w:val="20"/>
                <w:szCs w:val="20"/>
              </w:rPr>
              <w:t>rok</w:t>
            </w:r>
          </w:p>
          <w:p w14:paraId="7C77A104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46913E3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1E2CA1A4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b/>
                <w:sz w:val="20"/>
                <w:szCs w:val="20"/>
              </w:rPr>
              <w:t>Doświadczenie zawodowe</w:t>
            </w:r>
          </w:p>
          <w:p w14:paraId="3141D091" w14:textId="77777777" w:rsidR="00364A90" w:rsidRPr="00836597" w:rsidRDefault="00364A90" w:rsidP="00836597">
            <w:pPr>
              <w:spacing w:before="12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sz w:val="20"/>
                <w:szCs w:val="20"/>
              </w:rPr>
              <w:t>(w przypadku udostępnienia podać nazwę podmiotu)</w:t>
            </w:r>
          </w:p>
        </w:tc>
      </w:tr>
      <w:tr w:rsidR="00364A90" w:rsidRPr="00086F63" w14:paraId="6C124295" w14:textId="77777777" w:rsidTr="00C138A0">
        <w:trPr>
          <w:trHeight w:val="238"/>
        </w:trPr>
        <w:tc>
          <w:tcPr>
            <w:tcW w:w="625" w:type="dxa"/>
            <w:shd w:val="clear" w:color="auto" w:fill="auto"/>
          </w:tcPr>
          <w:p w14:paraId="0C96E59C" w14:textId="77777777" w:rsidR="00364A90" w:rsidRPr="009C16E8" w:rsidRDefault="00364A90" w:rsidP="00C138A0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9C16E8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14:paraId="13F351BD" w14:textId="77777777" w:rsidR="00364A90" w:rsidRPr="009C16E8" w:rsidRDefault="00364A90" w:rsidP="00C138A0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9C16E8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8937EBF" w14:textId="77777777" w:rsidR="00364A90" w:rsidRPr="009C16E8" w:rsidRDefault="00364A90" w:rsidP="00C138A0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9C16E8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D726357" w14:textId="77777777" w:rsidR="00364A90" w:rsidRPr="009C16E8" w:rsidRDefault="00364A90" w:rsidP="00C138A0">
            <w:pPr>
              <w:spacing w:before="120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9C16E8">
              <w:rPr>
                <w:rFonts w:asciiTheme="majorHAnsi" w:eastAsia="Calibr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859E77C" w14:textId="77777777" w:rsidR="00364A90" w:rsidRPr="00836597" w:rsidRDefault="00364A90" w:rsidP="00C138A0">
            <w:pPr>
              <w:spacing w:before="12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b/>
                <w:sz w:val="20"/>
                <w:szCs w:val="20"/>
              </w:rPr>
              <w:t>6</w:t>
            </w:r>
          </w:p>
        </w:tc>
      </w:tr>
      <w:tr w:rsidR="00364A90" w:rsidRPr="00086F63" w14:paraId="4160B300" w14:textId="77777777" w:rsidTr="00C138A0">
        <w:trPr>
          <w:trHeight w:val="751"/>
        </w:trPr>
        <w:tc>
          <w:tcPr>
            <w:tcW w:w="625" w:type="dxa"/>
            <w:shd w:val="clear" w:color="auto" w:fill="auto"/>
          </w:tcPr>
          <w:p w14:paraId="1391335C" w14:textId="77777777" w:rsidR="00364A90" w:rsidRPr="009C16E8" w:rsidRDefault="00364A90" w:rsidP="00C138A0">
            <w:pPr>
              <w:spacing w:before="120"/>
              <w:jc w:val="both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9C16E8">
              <w:rPr>
                <w:rFonts w:asciiTheme="majorHAnsi" w:eastAsia="Calibr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893" w:type="dxa"/>
            <w:shd w:val="clear" w:color="auto" w:fill="auto"/>
          </w:tcPr>
          <w:p w14:paraId="446C132F" w14:textId="77777777" w:rsidR="00364A90" w:rsidRPr="009C16E8" w:rsidRDefault="00364A90" w:rsidP="00C138A0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128C5D9" w14:textId="432653B1" w:rsidR="00364A90" w:rsidRPr="00836597" w:rsidRDefault="00364A90" w:rsidP="00C138A0">
            <w:pPr>
              <w:spacing w:before="120"/>
              <w:jc w:val="both"/>
              <w:rPr>
                <w:rFonts w:asciiTheme="majorHAnsi" w:eastAsia="Calibri" w:hAnsiTheme="majorHAnsi"/>
                <w:sz w:val="18"/>
                <w:szCs w:val="18"/>
              </w:rPr>
            </w:pPr>
            <w:r w:rsidRPr="00836597">
              <w:rPr>
                <w:rFonts w:asciiTheme="majorHAnsi" w:eastAsia="Calibri" w:hAnsiTheme="majorHAnsi"/>
                <w:sz w:val="18"/>
                <w:szCs w:val="18"/>
              </w:rPr>
              <w:t xml:space="preserve">Nazwa </w:t>
            </w:r>
            <w:r w:rsidR="00BD084A">
              <w:rPr>
                <w:rFonts w:asciiTheme="majorHAnsi" w:eastAsia="Calibri" w:hAnsiTheme="majorHAnsi"/>
                <w:sz w:val="18"/>
                <w:szCs w:val="18"/>
              </w:rPr>
              <w:t xml:space="preserve">i zakres </w:t>
            </w:r>
            <w:r w:rsidRPr="00836597">
              <w:rPr>
                <w:rFonts w:asciiTheme="majorHAnsi" w:eastAsia="Calibri" w:hAnsiTheme="majorHAnsi"/>
                <w:sz w:val="18"/>
                <w:szCs w:val="18"/>
              </w:rPr>
              <w:t>zamówienia:</w:t>
            </w:r>
          </w:p>
          <w:p w14:paraId="143ACC28" w14:textId="77777777" w:rsidR="00364A90" w:rsidRPr="00836597" w:rsidRDefault="00364A90" w:rsidP="00C138A0">
            <w:pPr>
              <w:spacing w:before="120"/>
              <w:jc w:val="both"/>
              <w:rPr>
                <w:rFonts w:asciiTheme="majorHAnsi" w:eastAsia="Calibri" w:hAnsiTheme="majorHAnsi"/>
                <w:sz w:val="18"/>
                <w:szCs w:val="18"/>
              </w:rPr>
            </w:pPr>
            <w:r w:rsidRPr="00836597">
              <w:rPr>
                <w:rFonts w:asciiTheme="majorHAnsi" w:eastAsia="Calibri" w:hAnsiTheme="majorHAnsi"/>
                <w:sz w:val="18"/>
                <w:szCs w:val="18"/>
              </w:rPr>
              <w:t>……………………………………………………………………………………</w:t>
            </w:r>
            <w:r w:rsidR="009C16E8" w:rsidRPr="00836597">
              <w:rPr>
                <w:rFonts w:asciiTheme="majorHAnsi" w:eastAsia="Calibri" w:hAnsiTheme="majorHAnsi"/>
                <w:sz w:val="18"/>
                <w:szCs w:val="18"/>
              </w:rPr>
              <w:t>……</w:t>
            </w:r>
            <w:r w:rsidR="00836597">
              <w:rPr>
                <w:rFonts w:asciiTheme="majorHAnsi" w:eastAsia="Calibri" w:hAnsiTheme="majorHAnsi"/>
                <w:sz w:val="18"/>
                <w:szCs w:val="18"/>
              </w:rPr>
              <w:t>…………</w:t>
            </w:r>
          </w:p>
          <w:p w14:paraId="3A00B240" w14:textId="2F12D31A" w:rsidR="00836597" w:rsidRPr="009C16E8" w:rsidRDefault="00836597" w:rsidP="00836597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7C305FF" w14:textId="77777777" w:rsidR="00364A90" w:rsidRPr="009C16E8" w:rsidRDefault="00364A90" w:rsidP="00C138A0">
            <w:pPr>
              <w:spacing w:before="120"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FC9E766" w14:textId="77777777" w:rsidR="00364A90" w:rsidRPr="00836597" w:rsidRDefault="00364A90" w:rsidP="00980067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sz w:val="20"/>
                <w:szCs w:val="20"/>
              </w:rPr>
              <w:t>własne Wykonawcy</w:t>
            </w:r>
          </w:p>
          <w:p w14:paraId="1FBEECC7" w14:textId="77777777" w:rsidR="00364A90" w:rsidRPr="00836597" w:rsidRDefault="00364A90" w:rsidP="00980067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sz w:val="20"/>
                <w:szCs w:val="20"/>
              </w:rPr>
              <w:t xml:space="preserve">Innego podmiotu udostępniającego zasoby, </w:t>
            </w:r>
            <w:r w:rsidRPr="00836597">
              <w:rPr>
                <w:rFonts w:asciiTheme="majorHAnsi" w:eastAsia="Calibri" w:hAnsiTheme="majorHAnsi"/>
                <w:sz w:val="20"/>
                <w:szCs w:val="20"/>
              </w:rPr>
              <w:br/>
              <w:t>tj. …………………………..…..…</w:t>
            </w:r>
          </w:p>
          <w:p w14:paraId="7A8E5506" w14:textId="77777777" w:rsidR="00364A90" w:rsidRPr="00836597" w:rsidRDefault="00364A90" w:rsidP="00C138A0">
            <w:pPr>
              <w:spacing w:before="12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C80F9D" w:rsidRPr="00086F63" w14:paraId="4BFC6BF6" w14:textId="77777777" w:rsidTr="00C138A0">
        <w:tc>
          <w:tcPr>
            <w:tcW w:w="625" w:type="dxa"/>
            <w:shd w:val="clear" w:color="auto" w:fill="auto"/>
          </w:tcPr>
          <w:p w14:paraId="35BFEF87" w14:textId="77777777" w:rsidR="00C80F9D" w:rsidRPr="009C16E8" w:rsidRDefault="00C80F9D" w:rsidP="00C80F9D">
            <w:pPr>
              <w:spacing w:before="120"/>
              <w:jc w:val="both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9C16E8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1893" w:type="dxa"/>
            <w:shd w:val="clear" w:color="auto" w:fill="auto"/>
          </w:tcPr>
          <w:p w14:paraId="1F54D06F" w14:textId="77777777" w:rsidR="00C80F9D" w:rsidRPr="009C16E8" w:rsidRDefault="00C80F9D" w:rsidP="00C80F9D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BB1FD10" w14:textId="028955D3" w:rsidR="00C80F9D" w:rsidRPr="00836597" w:rsidRDefault="00C80F9D" w:rsidP="00C80F9D">
            <w:pPr>
              <w:spacing w:before="120"/>
              <w:jc w:val="both"/>
              <w:rPr>
                <w:rFonts w:asciiTheme="majorHAnsi" w:eastAsia="Calibri" w:hAnsiTheme="majorHAnsi"/>
                <w:sz w:val="18"/>
                <w:szCs w:val="18"/>
              </w:rPr>
            </w:pPr>
            <w:r w:rsidRPr="00836597">
              <w:rPr>
                <w:rFonts w:asciiTheme="majorHAnsi" w:eastAsia="Calibri" w:hAnsiTheme="majorHAnsi"/>
                <w:sz w:val="18"/>
                <w:szCs w:val="18"/>
              </w:rPr>
              <w:t>Nazwa</w:t>
            </w:r>
            <w:r w:rsidR="00BD084A">
              <w:rPr>
                <w:rFonts w:asciiTheme="majorHAnsi" w:eastAsia="Calibri" w:hAnsiTheme="majorHAnsi"/>
                <w:sz w:val="18"/>
                <w:szCs w:val="18"/>
              </w:rPr>
              <w:t xml:space="preserve"> i zakres</w:t>
            </w:r>
            <w:r w:rsidRPr="00836597">
              <w:rPr>
                <w:rFonts w:asciiTheme="majorHAnsi" w:eastAsia="Calibri" w:hAnsiTheme="majorHAnsi"/>
                <w:sz w:val="18"/>
                <w:szCs w:val="18"/>
              </w:rPr>
              <w:t xml:space="preserve"> zamówienia:</w:t>
            </w:r>
          </w:p>
          <w:p w14:paraId="26463923" w14:textId="77777777" w:rsidR="00C80F9D" w:rsidRPr="00836597" w:rsidRDefault="00C80F9D" w:rsidP="00C80F9D">
            <w:pPr>
              <w:spacing w:before="120"/>
              <w:jc w:val="both"/>
              <w:rPr>
                <w:rFonts w:asciiTheme="majorHAnsi" w:eastAsia="Calibri" w:hAnsiTheme="majorHAnsi"/>
                <w:sz w:val="18"/>
                <w:szCs w:val="18"/>
              </w:rPr>
            </w:pPr>
            <w:r w:rsidRPr="00836597">
              <w:rPr>
                <w:rFonts w:asciiTheme="majorHAnsi" w:eastAsia="Calibri" w:hAnsiTheme="majorHAnsi"/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Theme="majorHAnsi" w:eastAsia="Calibri" w:hAnsiTheme="majorHAnsi"/>
                <w:sz w:val="18"/>
                <w:szCs w:val="18"/>
              </w:rPr>
              <w:t>…………</w:t>
            </w:r>
          </w:p>
          <w:p w14:paraId="608A39B5" w14:textId="1EE0BF2D" w:rsidR="00C80F9D" w:rsidRPr="009C16E8" w:rsidRDefault="00C80F9D" w:rsidP="00C80F9D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1D4CBAB" w14:textId="77777777" w:rsidR="00C80F9D" w:rsidRPr="009C16E8" w:rsidRDefault="00C80F9D" w:rsidP="00C80F9D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B961CB6" w14:textId="77777777" w:rsidR="00C80F9D" w:rsidRPr="00836597" w:rsidRDefault="00C80F9D" w:rsidP="00C80F9D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sz w:val="20"/>
                <w:szCs w:val="20"/>
              </w:rPr>
              <w:t>własne Wykonawcy</w:t>
            </w:r>
          </w:p>
          <w:p w14:paraId="58D857CB" w14:textId="77777777" w:rsidR="00C80F9D" w:rsidRPr="00836597" w:rsidRDefault="00C80F9D" w:rsidP="00C80F9D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20"/>
                <w:szCs w:val="20"/>
              </w:rPr>
            </w:pPr>
            <w:r w:rsidRPr="00836597">
              <w:rPr>
                <w:rFonts w:asciiTheme="majorHAnsi" w:eastAsia="Calibri" w:hAnsiTheme="majorHAnsi"/>
                <w:sz w:val="20"/>
                <w:szCs w:val="20"/>
              </w:rPr>
              <w:t xml:space="preserve">Innego podmiotu udostępniającego zasoby, </w:t>
            </w:r>
            <w:r w:rsidRPr="00836597">
              <w:rPr>
                <w:rFonts w:asciiTheme="majorHAnsi" w:eastAsia="Calibri" w:hAnsiTheme="majorHAnsi"/>
                <w:sz w:val="20"/>
                <w:szCs w:val="20"/>
              </w:rPr>
              <w:br/>
              <w:t>tj. …………………………..…..…</w:t>
            </w:r>
          </w:p>
          <w:p w14:paraId="7EACF33D" w14:textId="77777777" w:rsidR="00C80F9D" w:rsidRPr="00836597" w:rsidRDefault="00C80F9D" w:rsidP="00C80F9D">
            <w:pPr>
              <w:spacing w:before="12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</w:tbl>
    <w:p w14:paraId="2DC69F80" w14:textId="77777777" w:rsidR="00364A90" w:rsidRDefault="00364A90" w:rsidP="00364A90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7E1B0E4" w14:textId="77777777" w:rsidR="00364A90" w:rsidRPr="009C16E8" w:rsidRDefault="00364A90" w:rsidP="00364A90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9C16E8">
        <w:rPr>
          <w:rFonts w:asciiTheme="majorHAnsi" w:hAnsiTheme="majorHAnsi"/>
          <w:b/>
          <w:bCs/>
        </w:rPr>
        <w:t>Załączniki:</w:t>
      </w:r>
    </w:p>
    <w:p w14:paraId="684BE7ED" w14:textId="4AC61418" w:rsidR="00364A90" w:rsidRPr="009C16E8" w:rsidRDefault="00364A90" w:rsidP="00364A90">
      <w:pPr>
        <w:spacing w:line="276" w:lineRule="auto"/>
        <w:jc w:val="both"/>
        <w:rPr>
          <w:rFonts w:asciiTheme="majorHAnsi" w:hAnsiTheme="majorHAnsi"/>
          <w:bCs/>
        </w:rPr>
      </w:pPr>
      <w:r w:rsidRPr="009C16E8">
        <w:rPr>
          <w:rFonts w:asciiTheme="majorHAnsi" w:hAnsiTheme="majorHAnsi"/>
          <w:bCs/>
        </w:rPr>
        <w:t xml:space="preserve">Dowody dotyczące </w:t>
      </w:r>
      <w:r w:rsidR="00C80F9D">
        <w:rPr>
          <w:rFonts w:asciiTheme="majorHAnsi" w:hAnsiTheme="majorHAnsi"/>
          <w:bCs/>
        </w:rPr>
        <w:t>usług</w:t>
      </w:r>
      <w:r w:rsidRPr="009C16E8">
        <w:rPr>
          <w:rFonts w:asciiTheme="majorHAnsi" w:hAnsiTheme="majorHAnsi"/>
          <w:bCs/>
        </w:rPr>
        <w:t xml:space="preserve"> określające, czy </w:t>
      </w:r>
      <w:r w:rsidR="00C80F9D">
        <w:rPr>
          <w:rFonts w:asciiTheme="majorHAnsi" w:hAnsiTheme="majorHAnsi"/>
          <w:bCs/>
        </w:rPr>
        <w:t>usługi</w:t>
      </w:r>
      <w:r w:rsidRPr="009C16E8">
        <w:rPr>
          <w:rFonts w:asciiTheme="majorHAnsi" w:hAnsiTheme="majorHAnsi"/>
          <w:bCs/>
        </w:rPr>
        <w:t xml:space="preserve"> te zostały wykonane należycie.</w:t>
      </w:r>
    </w:p>
    <w:p w14:paraId="430D6BC7" w14:textId="77777777" w:rsidR="00364A90" w:rsidRPr="009C16E8" w:rsidRDefault="00364A90" w:rsidP="00364A90">
      <w:pPr>
        <w:spacing w:before="120"/>
        <w:rPr>
          <w:rFonts w:asciiTheme="majorHAnsi" w:eastAsia="Calibri" w:hAnsiTheme="majorHAnsi"/>
        </w:rPr>
      </w:pPr>
    </w:p>
    <w:p w14:paraId="74EC94B8" w14:textId="77777777" w:rsidR="00364A90" w:rsidRPr="009C16E8" w:rsidRDefault="00364A90" w:rsidP="00364A90">
      <w:pPr>
        <w:spacing w:before="120"/>
        <w:rPr>
          <w:rFonts w:asciiTheme="majorHAnsi" w:eastAsia="Calibri" w:hAnsiTheme="majorHAnsi"/>
        </w:rPr>
      </w:pPr>
    </w:p>
    <w:p w14:paraId="33125879" w14:textId="2F2A39E1" w:rsidR="00364A90" w:rsidRPr="009C16E8" w:rsidRDefault="00364A90" w:rsidP="00364A90">
      <w:pPr>
        <w:spacing w:before="120"/>
        <w:rPr>
          <w:rFonts w:asciiTheme="majorHAnsi" w:eastAsia="Calibri" w:hAnsiTheme="majorHAnsi"/>
        </w:rPr>
      </w:pPr>
      <w:r w:rsidRPr="009C16E8">
        <w:rPr>
          <w:rFonts w:asciiTheme="majorHAnsi" w:eastAsia="Calibri" w:hAnsiTheme="majorHAnsi"/>
        </w:rPr>
        <w:t>__________________ dnia __ __ 20</w:t>
      </w:r>
      <w:r w:rsidR="00F61D17">
        <w:rPr>
          <w:rFonts w:asciiTheme="majorHAnsi" w:eastAsia="Calibri" w:hAnsiTheme="majorHAnsi"/>
        </w:rPr>
        <w:t>20</w:t>
      </w:r>
      <w:r w:rsidRPr="009C16E8">
        <w:rPr>
          <w:rFonts w:asciiTheme="majorHAnsi" w:eastAsia="Calibri" w:hAnsiTheme="majorHAnsi"/>
        </w:rPr>
        <w:t xml:space="preserve"> roku</w:t>
      </w:r>
    </w:p>
    <w:p w14:paraId="61D8D6B9" w14:textId="77777777" w:rsidR="00364A90" w:rsidRPr="009C16E8" w:rsidRDefault="00364A90" w:rsidP="00364A90">
      <w:pPr>
        <w:spacing w:before="120"/>
        <w:ind w:firstLine="3960"/>
        <w:jc w:val="center"/>
        <w:rPr>
          <w:rFonts w:asciiTheme="majorHAnsi" w:eastAsia="Calibri" w:hAnsiTheme="majorHAnsi"/>
          <w:i/>
          <w:sz w:val="20"/>
          <w:szCs w:val="20"/>
        </w:rPr>
      </w:pPr>
    </w:p>
    <w:p w14:paraId="56B25CF5" w14:textId="77777777" w:rsidR="00364A90" w:rsidRPr="009C16E8" w:rsidRDefault="00364A90" w:rsidP="009C16E8">
      <w:pPr>
        <w:spacing w:before="120"/>
        <w:ind w:left="2832" w:firstLine="3960"/>
        <w:jc w:val="center"/>
        <w:rPr>
          <w:rFonts w:asciiTheme="majorHAnsi" w:eastAsia="Calibri" w:hAnsiTheme="majorHAnsi"/>
          <w:i/>
          <w:sz w:val="20"/>
          <w:szCs w:val="20"/>
        </w:rPr>
      </w:pPr>
      <w:r w:rsidRPr="009C16E8">
        <w:rPr>
          <w:rFonts w:asciiTheme="majorHAnsi" w:eastAsia="Calibri" w:hAnsiTheme="majorHAnsi"/>
          <w:i/>
          <w:sz w:val="20"/>
          <w:szCs w:val="20"/>
        </w:rPr>
        <w:t>_________________________________</w:t>
      </w:r>
    </w:p>
    <w:p w14:paraId="13A51679" w14:textId="77777777" w:rsidR="00364A90" w:rsidRPr="009C16E8" w:rsidRDefault="00364A90" w:rsidP="009C16E8">
      <w:pPr>
        <w:spacing w:before="120"/>
        <w:ind w:left="2832" w:firstLine="3960"/>
        <w:jc w:val="center"/>
        <w:rPr>
          <w:rFonts w:asciiTheme="majorHAnsi" w:eastAsia="Calibri" w:hAnsiTheme="majorHAnsi"/>
          <w:i/>
          <w:sz w:val="16"/>
          <w:szCs w:val="16"/>
        </w:rPr>
      </w:pPr>
      <w:r w:rsidRPr="009C16E8">
        <w:rPr>
          <w:rFonts w:asciiTheme="majorHAnsi" w:eastAsia="Calibri" w:hAnsiTheme="majorHAnsi"/>
          <w:i/>
          <w:sz w:val="16"/>
          <w:szCs w:val="16"/>
        </w:rPr>
        <w:t>(podpis Wykonawcy/Pełnomocnika)</w:t>
      </w:r>
    </w:p>
    <w:p w14:paraId="3F5BCFE9" w14:textId="77777777" w:rsidR="00364A90" w:rsidRDefault="00364A90" w:rsidP="00364A9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815C3D6" w14:textId="67D173C0" w:rsidR="00994659" w:rsidRDefault="00994659" w:rsidP="00C80F9D">
      <w:pPr>
        <w:jc w:val="right"/>
        <w:rPr>
          <w:rFonts w:asciiTheme="majorHAnsi" w:hAnsiTheme="majorHAnsi"/>
          <w:b/>
          <w:bCs/>
        </w:rPr>
      </w:pPr>
    </w:p>
    <w:p w14:paraId="5A0FD172" w14:textId="77777777" w:rsidR="00B23F1E" w:rsidRDefault="00B23F1E" w:rsidP="005E693B">
      <w:pPr>
        <w:rPr>
          <w:rFonts w:asciiTheme="majorHAnsi" w:hAnsiTheme="majorHAnsi"/>
          <w:b/>
          <w:bCs/>
        </w:rPr>
      </w:pPr>
    </w:p>
    <w:p w14:paraId="218189E6" w14:textId="581FE137" w:rsidR="00C80F9D" w:rsidRPr="00C80F9D" w:rsidRDefault="00C80F9D" w:rsidP="00C80F9D">
      <w:pPr>
        <w:jc w:val="right"/>
        <w:rPr>
          <w:rFonts w:asciiTheme="majorHAnsi" w:hAnsiTheme="majorHAnsi"/>
          <w:b/>
          <w:bCs/>
        </w:rPr>
      </w:pPr>
      <w:r w:rsidRPr="00C80F9D">
        <w:rPr>
          <w:rFonts w:asciiTheme="majorHAnsi" w:hAnsiTheme="majorHAnsi"/>
          <w:b/>
          <w:bCs/>
        </w:rPr>
        <w:lastRenderedPageBreak/>
        <w:t>Formularz 3.4.</w:t>
      </w:r>
      <w:r w:rsidRPr="00C80F9D">
        <w:rPr>
          <w:rFonts w:asciiTheme="majorHAnsi" w:hAnsiTheme="majorHAnsi"/>
          <w:bCs/>
        </w:rPr>
        <w:t>Wzór przykładowy</w:t>
      </w:r>
    </w:p>
    <w:p w14:paraId="019405B0" w14:textId="77777777" w:rsidR="00C80F9D" w:rsidRPr="00C80F9D" w:rsidRDefault="00C80F9D" w:rsidP="005E693B">
      <w:pPr>
        <w:spacing w:before="120"/>
        <w:rPr>
          <w:rFonts w:asciiTheme="majorHAnsi" w:eastAsia="Calibri" w:hAnsiTheme="majorHAnsi"/>
        </w:rPr>
      </w:pPr>
      <w:r w:rsidRPr="00C80F9D">
        <w:rPr>
          <w:rFonts w:asciiTheme="majorHAnsi" w:eastAsia="Calibri" w:hAnsiTheme="majorHAns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C3B51E" wp14:editId="59082DBE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2112" w14:textId="77777777" w:rsidR="00D74B9D" w:rsidRPr="00A75ADF" w:rsidRDefault="00D74B9D" w:rsidP="00C80F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209239" w14:textId="77777777" w:rsidR="00D74B9D" w:rsidRPr="00C80F9D" w:rsidRDefault="00D74B9D" w:rsidP="00C80F9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F9650BA" w14:textId="77777777" w:rsidR="00D74B9D" w:rsidRPr="00C80F9D" w:rsidRDefault="00D74B9D" w:rsidP="00C80F9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80F9D">
                              <w:rPr>
                                <w:rFonts w:asciiTheme="majorHAnsi" w:hAnsiTheme="majorHAnsi"/>
                              </w:rPr>
                              <w:t>Wzór - Wykaz narzędzi</w:t>
                            </w:r>
                          </w:p>
                          <w:p w14:paraId="04A3B602" w14:textId="77777777" w:rsidR="00D74B9D" w:rsidRDefault="00D74B9D" w:rsidP="00C80F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3B51E" id="_x0000_s1030" type="#_x0000_t202" style="position:absolute;margin-left:162pt;margin-top:20.15pt;width:310.75pt;height:5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" fillcolor="silver">
                <v:textbox>
                  <w:txbxContent>
                    <w:p w14:paraId="6BAB2112" w14:textId="77777777" w:rsidR="00D74B9D" w:rsidRPr="00A75ADF" w:rsidRDefault="00D74B9D" w:rsidP="00C80F9D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1F209239" w14:textId="77777777" w:rsidR="00D74B9D" w:rsidRPr="00C80F9D" w:rsidRDefault="00D74B9D" w:rsidP="00C80F9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F9650BA" w14:textId="77777777" w:rsidR="00D74B9D" w:rsidRPr="00C80F9D" w:rsidRDefault="00D74B9D" w:rsidP="00C80F9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C80F9D">
                        <w:rPr>
                          <w:rFonts w:asciiTheme="majorHAnsi" w:hAnsiTheme="majorHAnsi"/>
                        </w:rPr>
                        <w:t>Wzór - Wykaz narzędzi</w:t>
                      </w:r>
                    </w:p>
                    <w:p w14:paraId="04A3B602" w14:textId="77777777" w:rsidR="00D74B9D" w:rsidRDefault="00D74B9D" w:rsidP="00C80F9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80F9D">
        <w:rPr>
          <w:rFonts w:asciiTheme="majorHAnsi" w:eastAsia="Calibri" w:hAnsiTheme="majorHAns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CFB6F4" wp14:editId="20AA7BD2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2" y="21654"/>
                    <wp:lineTo x="21552" y="0"/>
                    <wp:lineTo x="0" y="0"/>
                  </wp:wrapPolygon>
                </wp:wrapTight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A13A3" w14:textId="77777777" w:rsidR="00D74B9D" w:rsidRDefault="00D74B9D" w:rsidP="00C80F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100E22" w14:textId="77777777" w:rsidR="00D74B9D" w:rsidRDefault="00D74B9D" w:rsidP="00C80F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FB17DA" w14:textId="77777777" w:rsidR="00D74B9D" w:rsidRDefault="00D74B9D" w:rsidP="00C80F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CED672" w14:textId="77777777" w:rsidR="00D74B9D" w:rsidRDefault="00D74B9D" w:rsidP="00C80F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059B7E" w14:textId="77777777" w:rsidR="00D74B9D" w:rsidRPr="00C80F9D" w:rsidRDefault="00D74B9D" w:rsidP="00C80F9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C80F9D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FB6F4" id="_x0000_s1031" type="#_x0000_t202" style="position:absolute;margin-left:9pt;margin-top:20.15pt;width:157.85pt;height:59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">
                <v:textbox>
                  <w:txbxContent>
                    <w:p w14:paraId="273A13A3" w14:textId="77777777" w:rsidR="00D74B9D" w:rsidRDefault="00D74B9D" w:rsidP="00C80F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100E22" w14:textId="77777777" w:rsidR="00D74B9D" w:rsidRDefault="00D74B9D" w:rsidP="00C80F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4FB17DA" w14:textId="77777777" w:rsidR="00D74B9D" w:rsidRDefault="00D74B9D" w:rsidP="00C80F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CED672" w14:textId="77777777" w:rsidR="00D74B9D" w:rsidRDefault="00D74B9D" w:rsidP="00C80F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059B7E" w14:textId="77777777" w:rsidR="00D74B9D" w:rsidRPr="00C80F9D" w:rsidRDefault="00D74B9D" w:rsidP="00C80F9D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C80F9D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AAEF34" w14:textId="77777777" w:rsidR="00C80F9D" w:rsidRPr="00C80F9D" w:rsidRDefault="00C80F9D" w:rsidP="00C80F9D">
      <w:pPr>
        <w:suppressAutoHyphens/>
        <w:spacing w:before="120"/>
        <w:ind w:right="-341"/>
        <w:jc w:val="both"/>
        <w:rPr>
          <w:rFonts w:asciiTheme="majorHAnsi" w:eastAsia="Calibri" w:hAnsiTheme="majorHAnsi"/>
        </w:rPr>
      </w:pPr>
      <w:r w:rsidRPr="00C80F9D">
        <w:rPr>
          <w:rFonts w:asciiTheme="majorHAnsi" w:eastAsia="Calibri" w:hAnsiTheme="majorHAnsi"/>
        </w:rPr>
        <w:t xml:space="preserve">W odpowiedzi na wezwanie do złożenia dokumentów w przetargu nieograniczonego na:  </w:t>
      </w:r>
    </w:p>
    <w:p w14:paraId="06A77590" w14:textId="77777777" w:rsidR="00C80F9D" w:rsidRPr="00C80F9D" w:rsidRDefault="00C80F9D" w:rsidP="00C80F9D">
      <w:pPr>
        <w:pStyle w:val="Zwykytekst"/>
        <w:jc w:val="center"/>
        <w:rPr>
          <w:rFonts w:asciiTheme="majorHAnsi" w:hAnsiTheme="majorHAnsi"/>
          <w:b/>
          <w:sz w:val="24"/>
          <w:szCs w:val="24"/>
        </w:rPr>
      </w:pPr>
    </w:p>
    <w:p w14:paraId="31FADB05" w14:textId="2A4A478A" w:rsidR="00C80F9D" w:rsidRPr="00C80F9D" w:rsidRDefault="00911043" w:rsidP="00C80F9D">
      <w:pPr>
        <w:widowControl w:val="0"/>
        <w:tabs>
          <w:tab w:val="left" w:pos="0"/>
        </w:tabs>
        <w:suppressAutoHyphens/>
        <w:jc w:val="center"/>
        <w:rPr>
          <w:rFonts w:asciiTheme="majorHAnsi" w:hAnsiTheme="majorHAnsi"/>
          <w:b/>
        </w:rPr>
      </w:pPr>
      <w:r w:rsidRPr="00911043">
        <w:rPr>
          <w:rFonts w:ascii="Cambria" w:hAnsi="Cambria" w:cs="Arial"/>
          <w:b/>
        </w:rPr>
        <w:t xml:space="preserve">Dowóz uczniów do </w:t>
      </w:r>
      <w:r w:rsidR="004C6F77" w:rsidRPr="004C6F77">
        <w:rPr>
          <w:rFonts w:ascii="Cambria" w:hAnsi="Cambria" w:cs="Arial"/>
          <w:b/>
        </w:rPr>
        <w:t>Zespołu Szkolno-Przedszkolnego w Przemiarowie</w:t>
      </w:r>
      <w:r w:rsidR="004C6F77">
        <w:rPr>
          <w:rFonts w:ascii="Cambria" w:hAnsi="Cambria" w:cs="Arial"/>
          <w:b/>
        </w:rPr>
        <w:br/>
      </w:r>
      <w:r w:rsidRPr="00911043">
        <w:rPr>
          <w:rFonts w:ascii="Cambria" w:hAnsi="Cambria" w:cs="Arial"/>
          <w:b/>
        </w:rPr>
        <w:t>w</w:t>
      </w:r>
      <w:r>
        <w:rPr>
          <w:rFonts w:ascii="Cambria" w:hAnsi="Cambria" w:cs="Arial"/>
          <w:b/>
        </w:rPr>
        <w:t> </w:t>
      </w:r>
      <w:r w:rsidRPr="00911043">
        <w:rPr>
          <w:rFonts w:ascii="Cambria" w:hAnsi="Cambria" w:cs="Arial"/>
          <w:b/>
        </w:rPr>
        <w:t>roku szkolnym 2020/2021</w:t>
      </w:r>
    </w:p>
    <w:p w14:paraId="7FB1128C" w14:textId="14E3A1AC" w:rsidR="00C80F9D" w:rsidRPr="00C80F9D" w:rsidRDefault="00C80F9D" w:rsidP="00C80F9D">
      <w:pPr>
        <w:spacing w:before="120"/>
        <w:jc w:val="both"/>
        <w:rPr>
          <w:rFonts w:asciiTheme="majorHAnsi" w:eastAsia="Calibri" w:hAnsiTheme="majorHAnsi"/>
        </w:rPr>
      </w:pPr>
      <w:r w:rsidRPr="00C80F9D">
        <w:rPr>
          <w:rFonts w:asciiTheme="majorHAnsi" w:eastAsia="Calibri" w:hAnsiTheme="majorHAnsi"/>
        </w:rPr>
        <w:t xml:space="preserve">przedkładamy wykaz narzędzi w celu potwierdzenia spełniania warunków, o których mowa w art. 22 ust. 1b ustawy </w:t>
      </w:r>
      <w:proofErr w:type="spellStart"/>
      <w:r w:rsidRPr="00C80F9D">
        <w:rPr>
          <w:rFonts w:asciiTheme="majorHAnsi" w:eastAsia="Calibri" w:hAnsiTheme="majorHAnsi"/>
        </w:rPr>
        <w:t>Pzp</w:t>
      </w:r>
      <w:proofErr w:type="spellEnd"/>
      <w:r w:rsidRPr="00C80F9D">
        <w:rPr>
          <w:rFonts w:asciiTheme="majorHAnsi" w:eastAsia="Calibri" w:hAnsiTheme="majorHAnsi"/>
        </w:rPr>
        <w:t xml:space="preserve"> oraz zweryfikowania zdolności Wykonawcy do należytego wykonania udzielanego zamówienia i których opis został zamieszczony w pkt. </w:t>
      </w:r>
      <w:r>
        <w:rPr>
          <w:rFonts w:asciiTheme="majorHAnsi" w:eastAsia="Calibri" w:hAnsiTheme="majorHAnsi"/>
        </w:rPr>
        <w:t>6</w:t>
      </w:r>
      <w:r w:rsidRPr="00C80F9D">
        <w:rPr>
          <w:rFonts w:asciiTheme="majorHAnsi" w:eastAsia="Calibri" w:hAnsiTheme="majorHAnsi"/>
        </w:rPr>
        <w:t>.2.3 c):</w:t>
      </w:r>
    </w:p>
    <w:p w14:paraId="6D257B1B" w14:textId="77777777" w:rsidR="00C80F9D" w:rsidRPr="00C80F9D" w:rsidRDefault="00C80F9D" w:rsidP="00673B29">
      <w:pPr>
        <w:spacing w:before="120"/>
        <w:jc w:val="both"/>
        <w:rPr>
          <w:rFonts w:asciiTheme="majorHAnsi" w:eastAsia="Calibr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02"/>
        <w:gridCol w:w="1798"/>
        <w:gridCol w:w="2378"/>
        <w:gridCol w:w="2656"/>
      </w:tblGrid>
      <w:tr w:rsidR="00C80F9D" w:rsidRPr="00C80F9D" w14:paraId="668E8132" w14:textId="77777777" w:rsidTr="00F61D17">
        <w:tc>
          <w:tcPr>
            <w:tcW w:w="663" w:type="dxa"/>
            <w:shd w:val="clear" w:color="auto" w:fill="auto"/>
            <w:vAlign w:val="center"/>
          </w:tcPr>
          <w:p w14:paraId="51F0BAEF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B40540B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Rodzaj pojazdu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DE4EF15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Ilość [szt.]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2B4BE3D" w14:textId="7E499FBF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Informacje o</w:t>
            </w: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poj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eździe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AF2FA30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Informacje o podstawie dysponowania danym zasobem przez Wykonawcę</w:t>
            </w:r>
          </w:p>
          <w:p w14:paraId="2674B69E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sz w:val="20"/>
                <w:szCs w:val="20"/>
              </w:rPr>
              <w:t xml:space="preserve">(w przypadku udostępnienia podać nazwę podmiotu) </w:t>
            </w:r>
          </w:p>
        </w:tc>
      </w:tr>
      <w:tr w:rsidR="00C80F9D" w:rsidRPr="00C80F9D" w14:paraId="36FD1ACD" w14:textId="77777777" w:rsidTr="00F61D17">
        <w:trPr>
          <w:trHeight w:val="238"/>
        </w:trPr>
        <w:tc>
          <w:tcPr>
            <w:tcW w:w="663" w:type="dxa"/>
            <w:shd w:val="clear" w:color="auto" w:fill="auto"/>
          </w:tcPr>
          <w:p w14:paraId="03FF450B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14:paraId="73085D5B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22F26C43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49301816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656" w:type="dxa"/>
            <w:shd w:val="clear" w:color="auto" w:fill="auto"/>
          </w:tcPr>
          <w:p w14:paraId="5518E459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5</w:t>
            </w:r>
          </w:p>
        </w:tc>
      </w:tr>
      <w:tr w:rsidR="00C80F9D" w:rsidRPr="00C80F9D" w14:paraId="06DEEB3F" w14:textId="77777777" w:rsidTr="00F61D17">
        <w:tc>
          <w:tcPr>
            <w:tcW w:w="663" w:type="dxa"/>
            <w:shd w:val="clear" w:color="auto" w:fill="auto"/>
          </w:tcPr>
          <w:p w14:paraId="26F9F69A" w14:textId="77777777" w:rsidR="00C80F9D" w:rsidRPr="00C80F9D" w:rsidRDefault="00C80F9D" w:rsidP="00C80F9D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502" w:type="dxa"/>
            <w:shd w:val="clear" w:color="auto" w:fill="auto"/>
          </w:tcPr>
          <w:p w14:paraId="32352EC2" w14:textId="3A26AC37" w:rsidR="00C80F9D" w:rsidRDefault="001859C3" w:rsidP="00C80F9D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Pojazd 1 - </w:t>
            </w:r>
            <w:r w:rsidR="00E27B4B">
              <w:rPr>
                <w:rFonts w:asciiTheme="majorHAnsi" w:hAnsiTheme="majorHAnsi"/>
                <w:sz w:val="20"/>
                <w:szCs w:val="20"/>
              </w:rPr>
              <w:t>Autobus</w:t>
            </w:r>
          </w:p>
          <w:p w14:paraId="1C33CBE7" w14:textId="77777777" w:rsidR="004F0EF9" w:rsidRPr="004F0EF9" w:rsidRDefault="004F0EF9" w:rsidP="00C80F9D">
            <w:pPr>
              <w:spacing w:before="12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F0EF9">
              <w:rPr>
                <w:rFonts w:asciiTheme="majorHAnsi" w:hAnsiTheme="majorHAnsi"/>
                <w:bCs/>
                <w:sz w:val="20"/>
                <w:szCs w:val="20"/>
              </w:rPr>
              <w:t>Marka ……………………….</w:t>
            </w:r>
          </w:p>
          <w:p w14:paraId="5E763A66" w14:textId="68A7C1D5" w:rsidR="004F0EF9" w:rsidRPr="00C80F9D" w:rsidRDefault="004F0EF9" w:rsidP="00C80F9D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4F0EF9">
              <w:rPr>
                <w:rFonts w:asciiTheme="majorHAnsi" w:hAnsiTheme="majorHAnsi"/>
                <w:bCs/>
                <w:sz w:val="20"/>
                <w:szCs w:val="20"/>
              </w:rPr>
              <w:t>Model ……………………….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8AB4DB1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…………….</w:t>
            </w:r>
          </w:p>
        </w:tc>
        <w:tc>
          <w:tcPr>
            <w:tcW w:w="2378" w:type="dxa"/>
            <w:shd w:val="clear" w:color="auto" w:fill="auto"/>
          </w:tcPr>
          <w:p w14:paraId="2A757E7F" w14:textId="77777777" w:rsidR="009A4C5F" w:rsidRPr="006A7A27" w:rsidRDefault="009A4C5F" w:rsidP="009A4C5F">
            <w:pPr>
              <w:spacing w:before="120"/>
              <w:rPr>
                <w:rFonts w:asciiTheme="majorHAnsi" w:eastAsia="Calibri" w:hAnsiTheme="majorHAnsi"/>
                <w:sz w:val="20"/>
                <w:szCs w:val="20"/>
              </w:rPr>
            </w:pPr>
            <w:r w:rsidRPr="006A7A27">
              <w:rPr>
                <w:rFonts w:asciiTheme="majorHAnsi" w:eastAsia="Calibri" w:hAnsiTheme="majorHAnsi"/>
                <w:sz w:val="20"/>
                <w:szCs w:val="20"/>
              </w:rPr>
              <w:t>Rok produkcji ………………………………….</w:t>
            </w:r>
          </w:p>
          <w:p w14:paraId="78829E15" w14:textId="77777777" w:rsidR="009A4C5F" w:rsidRPr="006A7A27" w:rsidRDefault="009A4C5F" w:rsidP="009A4C5F">
            <w:pPr>
              <w:spacing w:before="120"/>
              <w:rPr>
                <w:rFonts w:asciiTheme="majorHAnsi" w:eastAsia="Calibri" w:hAnsiTheme="majorHAnsi"/>
                <w:sz w:val="20"/>
                <w:szCs w:val="20"/>
              </w:rPr>
            </w:pPr>
            <w:r w:rsidRPr="006A7A27">
              <w:rPr>
                <w:rFonts w:asciiTheme="majorHAnsi" w:eastAsia="Calibri" w:hAnsiTheme="majorHAnsi"/>
                <w:sz w:val="20"/>
                <w:szCs w:val="20"/>
              </w:rPr>
              <w:t>Nr rejestracyjny …………………………………….</w:t>
            </w:r>
          </w:p>
          <w:p w14:paraId="45F78490" w14:textId="77777777" w:rsidR="009A4C5F" w:rsidRPr="006A7A27" w:rsidRDefault="009A4C5F" w:rsidP="009A4C5F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6A7A27">
              <w:rPr>
                <w:rFonts w:asciiTheme="majorHAnsi" w:hAnsiTheme="majorHAnsi"/>
                <w:sz w:val="20"/>
                <w:szCs w:val="20"/>
              </w:rPr>
              <w:t>Aktualne badania techniczne oraz posiadanie ważnego ubezpieczenia OC i NW</w:t>
            </w:r>
            <w:r w:rsidRPr="006A7A2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3A568BF" w14:textId="77777777" w:rsidR="009A4C5F" w:rsidRPr="006A7A27" w:rsidRDefault="009A4C5F" w:rsidP="009A4C5F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6A7A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9773035" wp14:editId="2C812A03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88265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 cmpd="sng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C74B7A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40A78905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773035" id="Prostokąt 1" o:spid="_x0000_s1032" style="position:absolute;margin-left:52.55pt;margin-top:6.95pt;width:9pt;height:1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" fillcolor="white [3212]" strokecolor="black [3213]" strokeweight="1pt">
                      <v:stroke joinstyle="bevel" endcap="square"/>
                      <v:textbox>
                        <w:txbxContent>
                          <w:p w14:paraId="68C74B7A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A78905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7A2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23576E0" wp14:editId="081E5BA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85725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 cmpd="sng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406EC3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20E628E6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3576E0" id="Prostokąt 19" o:spid="_x0000_s1033" style="position:absolute;margin-left:2.35pt;margin-top:6.75pt;width:9pt;height:1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" fillcolor="white [3212]" strokecolor="black [3213]" strokeweight="1pt">
                      <v:stroke joinstyle="bevel" endcap="square"/>
                      <v:textbox>
                        <w:txbxContent>
                          <w:p w14:paraId="76406EC3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0E628E6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7A27">
              <w:rPr>
                <w:rFonts w:asciiTheme="majorHAnsi" w:hAnsiTheme="majorHAnsi"/>
                <w:sz w:val="20"/>
                <w:szCs w:val="20"/>
              </w:rPr>
              <w:t>TAK                          NIE</w:t>
            </w:r>
          </w:p>
          <w:p w14:paraId="3BB03876" w14:textId="77777777" w:rsidR="009A4C5F" w:rsidRPr="006A7A27" w:rsidRDefault="009A4C5F" w:rsidP="009A4C5F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6A7A27">
              <w:rPr>
                <w:rFonts w:asciiTheme="majorHAnsi" w:hAnsiTheme="majorHAnsi"/>
                <w:sz w:val="20"/>
                <w:szCs w:val="20"/>
              </w:rPr>
              <w:t>Pojazd marki „SAM”</w:t>
            </w:r>
          </w:p>
          <w:p w14:paraId="7F340F8E" w14:textId="7272CEDF" w:rsidR="00994659" w:rsidRPr="006A7A27" w:rsidRDefault="009A4C5F" w:rsidP="009A4C5F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6A7A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FAEB4EB" wp14:editId="3C5F4508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88265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 cmpd="sng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BBD559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18F49059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AEB4EB" id="Prostokąt 10" o:spid="_x0000_s1034" style="position:absolute;margin-left:52.55pt;margin-top:6.95pt;width:9pt;height:10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" fillcolor="white [3212]" strokecolor="black [3213]" strokeweight="1pt">
                      <v:stroke joinstyle="bevel" endcap="square"/>
                      <v:textbox>
                        <w:txbxContent>
                          <w:p w14:paraId="38BBD559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8F49059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7A2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DE81D72" wp14:editId="3CBE7A9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85725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 cmpd="sng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D5779F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775AFF60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E81D72" id="Prostokąt 11" o:spid="_x0000_s1035" style="position:absolute;margin-left:2.35pt;margin-top:6.75pt;width:9pt;height:10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" fillcolor="white [3212]" strokecolor="black [3213]" strokeweight="1pt">
                      <v:stroke joinstyle="bevel" endcap="square"/>
                      <v:textbox>
                        <w:txbxContent>
                          <w:p w14:paraId="6BD5779F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75AFF60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7A27">
              <w:rPr>
                <w:rFonts w:asciiTheme="majorHAnsi" w:hAnsiTheme="majorHAnsi"/>
                <w:sz w:val="20"/>
                <w:szCs w:val="20"/>
              </w:rPr>
              <w:t>TAK                          NIE</w:t>
            </w:r>
          </w:p>
        </w:tc>
        <w:tc>
          <w:tcPr>
            <w:tcW w:w="2656" w:type="dxa"/>
            <w:shd w:val="clear" w:color="auto" w:fill="auto"/>
          </w:tcPr>
          <w:p w14:paraId="0B45BF10" w14:textId="77777777" w:rsidR="00C80F9D" w:rsidRPr="00C80F9D" w:rsidRDefault="00C80F9D" w:rsidP="00C80F9D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sz w:val="20"/>
                <w:szCs w:val="20"/>
              </w:rPr>
              <w:t>Zasób będący w dyspozycji Wykonawcy</w:t>
            </w:r>
          </w:p>
          <w:p w14:paraId="0DBF81B0" w14:textId="77777777" w:rsidR="00C80F9D" w:rsidRPr="00C80F9D" w:rsidRDefault="00C80F9D" w:rsidP="00C80F9D">
            <w:pPr>
              <w:spacing w:before="120"/>
              <w:rPr>
                <w:rFonts w:asciiTheme="majorHAnsi" w:eastAsia="Calibri" w:hAnsiTheme="majorHAnsi"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sz w:val="20"/>
                <w:szCs w:val="20"/>
              </w:rPr>
              <w:sym w:font="Symbol" w:char="F07F"/>
            </w:r>
            <w:r w:rsidRPr="00C80F9D">
              <w:rPr>
                <w:rFonts w:asciiTheme="majorHAnsi" w:eastAsia="Calibri" w:hAnsiTheme="majorHAnsi"/>
                <w:sz w:val="20"/>
                <w:szCs w:val="20"/>
              </w:rPr>
              <w:t xml:space="preserve">          Zasób udostępniony przez inny podmiot, tj. …………………………………</w:t>
            </w:r>
          </w:p>
        </w:tc>
      </w:tr>
      <w:tr w:rsidR="00C80F9D" w:rsidRPr="00C80F9D" w14:paraId="34E9770A" w14:textId="77777777" w:rsidTr="00F61D17">
        <w:tc>
          <w:tcPr>
            <w:tcW w:w="663" w:type="dxa"/>
            <w:shd w:val="clear" w:color="auto" w:fill="auto"/>
          </w:tcPr>
          <w:p w14:paraId="30F38D1B" w14:textId="77777777" w:rsidR="00C80F9D" w:rsidRPr="00C80F9D" w:rsidRDefault="00C80F9D" w:rsidP="00C80F9D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02" w:type="dxa"/>
            <w:shd w:val="clear" w:color="auto" w:fill="auto"/>
          </w:tcPr>
          <w:p w14:paraId="1AD84523" w14:textId="58940ECF" w:rsidR="001859C3" w:rsidRDefault="001859C3" w:rsidP="001859C3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Pojazd 2 - Autobus</w:t>
            </w:r>
          </w:p>
          <w:p w14:paraId="3BA7A2A5" w14:textId="77777777" w:rsidR="004F0EF9" w:rsidRPr="004F0EF9" w:rsidRDefault="004F0EF9" w:rsidP="004F0EF9">
            <w:pPr>
              <w:spacing w:before="12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F0EF9">
              <w:rPr>
                <w:rFonts w:asciiTheme="majorHAnsi" w:hAnsiTheme="majorHAnsi"/>
                <w:bCs/>
                <w:sz w:val="20"/>
                <w:szCs w:val="20"/>
              </w:rPr>
              <w:t>Marka ……………………….</w:t>
            </w:r>
          </w:p>
          <w:p w14:paraId="0A7907A6" w14:textId="29176B9C" w:rsidR="004F0EF9" w:rsidRPr="00C80F9D" w:rsidRDefault="004F0EF9" w:rsidP="004F0EF9">
            <w:pPr>
              <w:spacing w:before="120"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4F0EF9">
              <w:rPr>
                <w:rFonts w:asciiTheme="majorHAnsi" w:hAnsiTheme="majorHAnsi"/>
                <w:bCs/>
                <w:sz w:val="20"/>
                <w:szCs w:val="20"/>
              </w:rPr>
              <w:t>Model ……………………….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0271FAE" w14:textId="77777777" w:rsidR="00C80F9D" w:rsidRPr="00C80F9D" w:rsidRDefault="00C80F9D" w:rsidP="00C80F9D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b/>
                <w:sz w:val="20"/>
                <w:szCs w:val="20"/>
              </w:rPr>
              <w:t>…………….</w:t>
            </w:r>
          </w:p>
        </w:tc>
        <w:tc>
          <w:tcPr>
            <w:tcW w:w="2378" w:type="dxa"/>
            <w:shd w:val="clear" w:color="auto" w:fill="auto"/>
          </w:tcPr>
          <w:p w14:paraId="114BD638" w14:textId="77777777" w:rsidR="009A4C5F" w:rsidRPr="006A7A27" w:rsidRDefault="009A4C5F" w:rsidP="009A4C5F">
            <w:pPr>
              <w:spacing w:before="120"/>
              <w:rPr>
                <w:rFonts w:asciiTheme="majorHAnsi" w:eastAsia="Calibri" w:hAnsiTheme="majorHAnsi"/>
                <w:sz w:val="20"/>
                <w:szCs w:val="20"/>
              </w:rPr>
            </w:pPr>
            <w:r w:rsidRPr="006A7A27">
              <w:rPr>
                <w:rFonts w:asciiTheme="majorHAnsi" w:eastAsia="Calibri" w:hAnsiTheme="majorHAnsi"/>
                <w:sz w:val="20"/>
                <w:szCs w:val="20"/>
              </w:rPr>
              <w:t>Rok produkcji ………………………………….</w:t>
            </w:r>
          </w:p>
          <w:p w14:paraId="2565DD8A" w14:textId="77777777" w:rsidR="009A4C5F" w:rsidRPr="006A7A27" w:rsidRDefault="009A4C5F" w:rsidP="009A4C5F">
            <w:pPr>
              <w:spacing w:before="120"/>
              <w:rPr>
                <w:rFonts w:asciiTheme="majorHAnsi" w:eastAsia="Calibri" w:hAnsiTheme="majorHAnsi"/>
                <w:sz w:val="20"/>
                <w:szCs w:val="20"/>
              </w:rPr>
            </w:pPr>
            <w:r w:rsidRPr="006A7A27">
              <w:rPr>
                <w:rFonts w:asciiTheme="majorHAnsi" w:eastAsia="Calibri" w:hAnsiTheme="majorHAnsi"/>
                <w:sz w:val="20"/>
                <w:szCs w:val="20"/>
              </w:rPr>
              <w:t>Nr rejestracyjny …………………………………….</w:t>
            </w:r>
          </w:p>
          <w:p w14:paraId="4FF0BDA4" w14:textId="77777777" w:rsidR="009A4C5F" w:rsidRPr="006A7A27" w:rsidRDefault="009A4C5F" w:rsidP="009A4C5F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6A7A27">
              <w:rPr>
                <w:rFonts w:asciiTheme="majorHAnsi" w:hAnsiTheme="majorHAnsi"/>
                <w:sz w:val="20"/>
                <w:szCs w:val="20"/>
              </w:rPr>
              <w:t>Aktualne badania techniczne oraz posiadanie ważnego ubezpieczenia OC i NW</w:t>
            </w:r>
            <w:r w:rsidRPr="006A7A2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1A8137E" w14:textId="77777777" w:rsidR="009A4C5F" w:rsidRPr="006A7A27" w:rsidRDefault="009A4C5F" w:rsidP="009A4C5F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6A7A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D8A0BC9" wp14:editId="03F2D9AB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88265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 cmpd="sng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50B747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7B93FF26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8A0BC9" id="Prostokąt 12" o:spid="_x0000_s1036" style="position:absolute;margin-left:52.55pt;margin-top:6.95pt;width:9pt;height:10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" fillcolor="white [3212]" strokecolor="black [3213]" strokeweight="1pt">
                      <v:stroke joinstyle="bevel" endcap="square"/>
                      <v:textbox>
                        <w:txbxContent>
                          <w:p w14:paraId="6850B747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93FF26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7A2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69518B7" wp14:editId="70E1E2A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85725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 cmpd="sng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04545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405E5AA2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9518B7" id="Prostokąt 13" o:spid="_x0000_s1037" style="position:absolute;margin-left:2.35pt;margin-top:6.75pt;width:9pt;height:10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" fillcolor="white [3212]" strokecolor="black [3213]" strokeweight="1pt">
                      <v:stroke joinstyle="bevel" endcap="square"/>
                      <v:textbox>
                        <w:txbxContent>
                          <w:p w14:paraId="77B04545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5E5AA2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7A27">
              <w:rPr>
                <w:rFonts w:asciiTheme="majorHAnsi" w:hAnsiTheme="majorHAnsi"/>
                <w:sz w:val="20"/>
                <w:szCs w:val="20"/>
              </w:rPr>
              <w:t>TAK                          NIE</w:t>
            </w:r>
          </w:p>
          <w:p w14:paraId="0800BD97" w14:textId="77777777" w:rsidR="009A4C5F" w:rsidRPr="006A7A27" w:rsidRDefault="009A4C5F" w:rsidP="009A4C5F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6A7A27">
              <w:rPr>
                <w:rFonts w:asciiTheme="majorHAnsi" w:hAnsiTheme="majorHAnsi"/>
                <w:sz w:val="20"/>
                <w:szCs w:val="20"/>
              </w:rPr>
              <w:t>Pojazd marki „SAM”</w:t>
            </w:r>
          </w:p>
          <w:p w14:paraId="40CA5698" w14:textId="1F760427" w:rsidR="00C80F9D" w:rsidRPr="006A7A27" w:rsidRDefault="009A4C5F" w:rsidP="009A4C5F">
            <w:pPr>
              <w:spacing w:before="120"/>
              <w:rPr>
                <w:rFonts w:asciiTheme="majorHAnsi" w:eastAsia="Calibri" w:hAnsiTheme="majorHAnsi"/>
                <w:sz w:val="20"/>
                <w:szCs w:val="20"/>
              </w:rPr>
            </w:pPr>
            <w:r w:rsidRPr="006A7A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4C1B12F" wp14:editId="35B723AE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88265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 cmpd="sng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C7C859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515DF3D2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C1B12F" id="Prostokąt 14" o:spid="_x0000_s1038" style="position:absolute;margin-left:52.55pt;margin-top:6.95pt;width:9pt;height:10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" fillcolor="white [3212]" strokecolor="black [3213]" strokeweight="1pt">
                      <v:stroke joinstyle="bevel" endcap="square"/>
                      <v:textbox>
                        <w:txbxContent>
                          <w:p w14:paraId="7EC7C859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15DF3D2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7A2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DE08840" wp14:editId="39D7E86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85725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 cmpd="sng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E6514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3B286F48" w14:textId="77777777" w:rsidR="00D74B9D" w:rsidRPr="00D867C2" w:rsidRDefault="00D74B9D" w:rsidP="009A4C5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E08840" id="Prostokąt 15" o:spid="_x0000_s1039" style="position:absolute;margin-left:2.35pt;margin-top:6.75pt;width:9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" fillcolor="white [3212]" strokecolor="black [3213]" strokeweight="1pt">
                      <v:stroke joinstyle="bevel" endcap="square"/>
                      <v:textbox>
                        <w:txbxContent>
                          <w:p w14:paraId="196E6514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B286F48" w14:textId="77777777" w:rsidR="00D74B9D" w:rsidRPr="00D867C2" w:rsidRDefault="00D74B9D" w:rsidP="009A4C5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7A27">
              <w:rPr>
                <w:rFonts w:asciiTheme="majorHAnsi" w:hAnsiTheme="majorHAnsi"/>
                <w:sz w:val="20"/>
                <w:szCs w:val="20"/>
              </w:rPr>
              <w:t>TAK                          NIE</w:t>
            </w:r>
          </w:p>
        </w:tc>
        <w:tc>
          <w:tcPr>
            <w:tcW w:w="2656" w:type="dxa"/>
            <w:shd w:val="clear" w:color="auto" w:fill="auto"/>
          </w:tcPr>
          <w:p w14:paraId="2D68D7F1" w14:textId="77777777" w:rsidR="00C80F9D" w:rsidRPr="00C80F9D" w:rsidRDefault="00C80F9D" w:rsidP="00C80F9D">
            <w:pPr>
              <w:numPr>
                <w:ilvl w:val="0"/>
                <w:numId w:val="21"/>
              </w:numPr>
              <w:spacing w:before="120"/>
              <w:ind w:left="0" w:firstLine="0"/>
              <w:rPr>
                <w:rFonts w:asciiTheme="majorHAnsi" w:eastAsia="Calibri" w:hAnsiTheme="majorHAnsi"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sz w:val="20"/>
                <w:szCs w:val="20"/>
              </w:rPr>
              <w:t>Zasób będący w dyspozycji Wykonawcy</w:t>
            </w:r>
          </w:p>
          <w:p w14:paraId="2A310069" w14:textId="77777777" w:rsidR="00C80F9D" w:rsidRPr="00C80F9D" w:rsidRDefault="00C80F9D" w:rsidP="00C80F9D">
            <w:pPr>
              <w:spacing w:before="120"/>
              <w:rPr>
                <w:rFonts w:asciiTheme="majorHAnsi" w:eastAsia="Calibri" w:hAnsiTheme="majorHAnsi"/>
                <w:sz w:val="20"/>
                <w:szCs w:val="20"/>
              </w:rPr>
            </w:pPr>
            <w:r w:rsidRPr="00C80F9D">
              <w:rPr>
                <w:rFonts w:asciiTheme="majorHAnsi" w:eastAsia="Calibri" w:hAnsiTheme="majorHAnsi"/>
                <w:sz w:val="20"/>
                <w:szCs w:val="20"/>
              </w:rPr>
              <w:sym w:font="Symbol" w:char="F07F"/>
            </w:r>
            <w:r w:rsidRPr="00C80F9D">
              <w:rPr>
                <w:rFonts w:asciiTheme="majorHAnsi" w:eastAsia="Calibri" w:hAnsiTheme="majorHAnsi"/>
                <w:sz w:val="20"/>
                <w:szCs w:val="20"/>
              </w:rPr>
              <w:t xml:space="preserve">          Zasób udostępniony przez inny podmiot, tj. …………………………………</w:t>
            </w:r>
          </w:p>
        </w:tc>
      </w:tr>
    </w:tbl>
    <w:p w14:paraId="7ABB52B2" w14:textId="0A72C211" w:rsidR="00C80F9D" w:rsidRPr="00C80F9D" w:rsidRDefault="00C80F9D" w:rsidP="00C80F9D">
      <w:pPr>
        <w:spacing w:before="120"/>
        <w:rPr>
          <w:rFonts w:asciiTheme="majorHAnsi" w:eastAsia="Calibri" w:hAnsiTheme="majorHAnsi"/>
        </w:rPr>
      </w:pPr>
      <w:r w:rsidRPr="00C80F9D">
        <w:rPr>
          <w:rFonts w:asciiTheme="majorHAnsi" w:eastAsia="Calibri" w:hAnsiTheme="majorHAnsi"/>
        </w:rPr>
        <w:t>__________________ dnia __ __ 20</w:t>
      </w:r>
      <w:r w:rsidR="00F61D17">
        <w:rPr>
          <w:rFonts w:asciiTheme="majorHAnsi" w:eastAsia="Calibri" w:hAnsiTheme="majorHAnsi"/>
        </w:rPr>
        <w:t>20</w:t>
      </w:r>
      <w:r w:rsidRPr="00C80F9D">
        <w:rPr>
          <w:rFonts w:asciiTheme="majorHAnsi" w:eastAsia="Calibri" w:hAnsiTheme="majorHAnsi"/>
        </w:rPr>
        <w:t xml:space="preserve"> roku</w:t>
      </w:r>
    </w:p>
    <w:p w14:paraId="7F606D46" w14:textId="77777777" w:rsidR="00C80F9D" w:rsidRPr="00C80F9D" w:rsidRDefault="00C80F9D" w:rsidP="00C80F9D">
      <w:pPr>
        <w:spacing w:before="120"/>
        <w:ind w:firstLine="3960"/>
        <w:jc w:val="center"/>
        <w:rPr>
          <w:rFonts w:asciiTheme="majorHAnsi" w:eastAsia="Calibri" w:hAnsiTheme="majorHAnsi"/>
          <w:i/>
        </w:rPr>
      </w:pPr>
      <w:r w:rsidRPr="00C80F9D">
        <w:rPr>
          <w:rFonts w:asciiTheme="majorHAnsi" w:eastAsia="Calibri" w:hAnsiTheme="majorHAnsi"/>
          <w:i/>
        </w:rPr>
        <w:t>____________________________________</w:t>
      </w:r>
    </w:p>
    <w:p w14:paraId="2DA15B3D" w14:textId="52F6DCE1" w:rsidR="00364A90" w:rsidRPr="008466C9" w:rsidRDefault="00C80F9D" w:rsidP="008466C9">
      <w:pPr>
        <w:spacing w:before="120"/>
        <w:ind w:firstLine="3960"/>
        <w:jc w:val="center"/>
        <w:rPr>
          <w:rFonts w:asciiTheme="majorHAnsi" w:eastAsia="Calibri" w:hAnsiTheme="majorHAnsi"/>
          <w:i/>
          <w:sz w:val="20"/>
          <w:szCs w:val="20"/>
        </w:rPr>
      </w:pPr>
      <w:r w:rsidRPr="00C80F9D">
        <w:rPr>
          <w:rFonts w:asciiTheme="majorHAnsi" w:eastAsia="Calibri" w:hAnsiTheme="majorHAnsi"/>
          <w:i/>
          <w:sz w:val="20"/>
          <w:szCs w:val="20"/>
        </w:rPr>
        <w:t>(podpis Wykonawcy/Pełnomocnika)</w:t>
      </w:r>
    </w:p>
    <w:sectPr w:rsidR="00364A90" w:rsidRPr="008466C9" w:rsidSect="00C138A0">
      <w:headerReference w:type="default" r:id="rId9"/>
      <w:footerReference w:type="even" r:id="rId10"/>
      <w:footerReference w:type="default" r:id="rId11"/>
      <w:pgSz w:w="11909" w:h="16834"/>
      <w:pgMar w:top="709" w:right="994" w:bottom="426" w:left="1134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3579" w14:textId="77777777" w:rsidR="00952223" w:rsidRDefault="00952223" w:rsidP="00364A90">
      <w:r>
        <w:separator/>
      </w:r>
    </w:p>
  </w:endnote>
  <w:endnote w:type="continuationSeparator" w:id="0">
    <w:p w14:paraId="654A4258" w14:textId="77777777" w:rsidR="00952223" w:rsidRDefault="00952223" w:rsidP="003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B300" w14:textId="77777777" w:rsidR="00D74B9D" w:rsidRDefault="00D74B9D" w:rsidP="00C13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DFDEE8D" w14:textId="77777777" w:rsidR="00D74B9D" w:rsidRDefault="00D74B9D" w:rsidP="00C138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75452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8E782AD" w14:textId="77777777" w:rsidR="00D74B9D" w:rsidRPr="001C6889" w:rsidRDefault="00D74B9D">
        <w:pPr>
          <w:pStyle w:val="Stopka"/>
          <w:jc w:val="center"/>
          <w:rPr>
            <w:rFonts w:asciiTheme="majorHAnsi" w:hAnsiTheme="majorHAnsi"/>
          </w:rPr>
        </w:pPr>
        <w:r w:rsidRPr="001C6889">
          <w:rPr>
            <w:rFonts w:asciiTheme="majorHAnsi" w:hAnsiTheme="majorHAnsi"/>
          </w:rPr>
          <w:fldChar w:fldCharType="begin"/>
        </w:r>
        <w:r w:rsidRPr="001C6889">
          <w:rPr>
            <w:rFonts w:asciiTheme="majorHAnsi" w:hAnsiTheme="majorHAnsi"/>
          </w:rPr>
          <w:instrText>PAGE   \* MERGEFORMAT</w:instrText>
        </w:r>
        <w:r w:rsidRPr="001C6889">
          <w:rPr>
            <w:rFonts w:asciiTheme="majorHAnsi" w:hAnsiTheme="majorHAnsi"/>
          </w:rPr>
          <w:fldChar w:fldCharType="separate"/>
        </w:r>
        <w:r w:rsidR="00CD6B1A">
          <w:rPr>
            <w:rFonts w:asciiTheme="majorHAnsi" w:hAnsiTheme="majorHAnsi"/>
            <w:noProof/>
          </w:rPr>
          <w:t>13</w:t>
        </w:r>
        <w:r w:rsidRPr="001C6889">
          <w:rPr>
            <w:rFonts w:asciiTheme="majorHAnsi" w:hAnsiTheme="majorHAnsi"/>
          </w:rPr>
          <w:fldChar w:fldCharType="end"/>
        </w:r>
      </w:p>
    </w:sdtContent>
  </w:sdt>
  <w:p w14:paraId="548CECE8" w14:textId="77777777" w:rsidR="00D74B9D" w:rsidRDefault="00D74B9D" w:rsidP="00C138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27C3B" w14:textId="77777777" w:rsidR="00952223" w:rsidRDefault="00952223" w:rsidP="00364A90">
      <w:r>
        <w:separator/>
      </w:r>
    </w:p>
  </w:footnote>
  <w:footnote w:type="continuationSeparator" w:id="0">
    <w:p w14:paraId="50785351" w14:textId="77777777" w:rsidR="00952223" w:rsidRDefault="00952223" w:rsidP="00364A90">
      <w:r>
        <w:continuationSeparator/>
      </w:r>
    </w:p>
  </w:footnote>
  <w:footnote w:id="1">
    <w:p w14:paraId="72C281C4" w14:textId="77777777" w:rsidR="00D74B9D" w:rsidRPr="006A6725" w:rsidRDefault="00D74B9D" w:rsidP="006242C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6A6725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A6725">
        <w:rPr>
          <w:rFonts w:asciiTheme="majorHAnsi" w:hAnsiTheme="majorHAnsi"/>
          <w:sz w:val="16"/>
          <w:szCs w:val="16"/>
        </w:rPr>
        <w:t xml:space="preserve"> </w:t>
      </w:r>
      <w:r w:rsidRPr="006A6725"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2AF9313E" w14:textId="77777777" w:rsidR="00D74B9D" w:rsidRPr="006A6725" w:rsidRDefault="00D74B9D" w:rsidP="006242CB">
      <w:pPr>
        <w:pStyle w:val="NormalnyWeb"/>
        <w:spacing w:line="276" w:lineRule="auto"/>
        <w:ind w:left="142" w:hanging="142"/>
        <w:rPr>
          <w:rFonts w:asciiTheme="majorHAnsi" w:hAnsiTheme="majorHAnsi" w:cs="Arial"/>
          <w:sz w:val="16"/>
          <w:szCs w:val="16"/>
        </w:rPr>
      </w:pPr>
      <w:r w:rsidRPr="006A6725">
        <w:rPr>
          <w:rFonts w:asciiTheme="majorHAnsi" w:hAnsiTheme="majorHAnsi" w:cs="Arial"/>
          <w:color w:val="000000"/>
          <w:sz w:val="16"/>
          <w:szCs w:val="16"/>
        </w:rPr>
        <w:t xml:space="preserve">** W przypadku gdy wykonawca </w:t>
      </w:r>
      <w:r w:rsidRPr="006A6725"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46BB6" w14:textId="32EF833E" w:rsidR="00D74B9D" w:rsidRPr="00483265" w:rsidRDefault="00D74B9D" w:rsidP="00BB2801">
    <w:pPr>
      <w:pStyle w:val="Nagwek"/>
      <w:jc w:val="center"/>
      <w:rPr>
        <w:sz w:val="10"/>
        <w:szCs w:val="10"/>
      </w:rPr>
    </w:pPr>
    <w:r w:rsidRPr="00BB2801">
      <w:rPr>
        <w:rFonts w:asciiTheme="majorHAnsi" w:eastAsia="Times New Roman" w:hAnsiTheme="majorHAnsi"/>
        <w:b/>
        <w:sz w:val="16"/>
        <w:szCs w:val="16"/>
      </w:rPr>
      <w:t xml:space="preserve">Dowóz uczniów do </w:t>
    </w:r>
    <w:bookmarkStart w:id="5" w:name="_Hlk47964610"/>
    <w:r>
      <w:rPr>
        <w:rFonts w:asciiTheme="majorHAnsi" w:eastAsia="Times New Roman" w:hAnsiTheme="majorHAnsi"/>
        <w:b/>
        <w:sz w:val="16"/>
        <w:szCs w:val="16"/>
      </w:rPr>
      <w:t>Zespołu Szkolno-Przedszkolnego w Przemiarowie</w:t>
    </w:r>
    <w:r w:rsidRPr="00BB2801">
      <w:rPr>
        <w:rFonts w:asciiTheme="majorHAnsi" w:eastAsia="Times New Roman" w:hAnsiTheme="majorHAnsi"/>
        <w:b/>
        <w:sz w:val="16"/>
        <w:szCs w:val="16"/>
      </w:rPr>
      <w:t xml:space="preserve"> </w:t>
    </w:r>
    <w:bookmarkEnd w:id="5"/>
    <w:r w:rsidRPr="00BB2801">
      <w:rPr>
        <w:rFonts w:asciiTheme="majorHAnsi" w:eastAsia="Times New Roman" w:hAnsiTheme="majorHAnsi"/>
        <w:b/>
        <w:sz w:val="16"/>
        <w:szCs w:val="16"/>
      </w:rPr>
      <w:t>w roku szkolnym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7FF66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2"/>
    <w:multiLevelType w:val="multilevel"/>
    <w:tmpl w:val="89FE36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3"/>
    <w:multiLevelType w:val="multilevel"/>
    <w:tmpl w:val="05AE217C"/>
    <w:name w:val="WW8Num3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Theme="majorHAnsi" w:eastAsia="Times New Roman" w:hAnsiTheme="maj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4.%3"/>
      <w:lvlJc w:val="left"/>
      <w:pPr>
        <w:tabs>
          <w:tab w:val="num" w:pos="2160"/>
        </w:tabs>
        <w:ind w:left="21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>
    <w:nsid w:val="000B56A3"/>
    <w:multiLevelType w:val="hybridMultilevel"/>
    <w:tmpl w:val="8D52F396"/>
    <w:lvl w:ilvl="0" w:tplc="BF8AC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5ACEF8" w:tentative="1">
      <w:start w:val="1"/>
      <w:numFmt w:val="lowerLetter"/>
      <w:lvlText w:val="%2."/>
      <w:lvlJc w:val="left"/>
      <w:pPr>
        <w:ind w:left="1800" w:hanging="360"/>
      </w:pPr>
    </w:lvl>
    <w:lvl w:ilvl="2" w:tplc="82A43830" w:tentative="1">
      <w:start w:val="1"/>
      <w:numFmt w:val="lowerRoman"/>
      <w:lvlText w:val="%3."/>
      <w:lvlJc w:val="right"/>
      <w:pPr>
        <w:ind w:left="2520" w:hanging="180"/>
      </w:pPr>
    </w:lvl>
    <w:lvl w:ilvl="3" w:tplc="D7E4CA98" w:tentative="1">
      <w:start w:val="1"/>
      <w:numFmt w:val="decimal"/>
      <w:lvlText w:val="%4."/>
      <w:lvlJc w:val="left"/>
      <w:pPr>
        <w:ind w:left="3240" w:hanging="360"/>
      </w:pPr>
    </w:lvl>
    <w:lvl w:ilvl="4" w:tplc="CBEEFF52" w:tentative="1">
      <w:start w:val="1"/>
      <w:numFmt w:val="lowerLetter"/>
      <w:lvlText w:val="%5."/>
      <w:lvlJc w:val="left"/>
      <w:pPr>
        <w:ind w:left="3960" w:hanging="360"/>
      </w:pPr>
    </w:lvl>
    <w:lvl w:ilvl="5" w:tplc="A32411B6" w:tentative="1">
      <w:start w:val="1"/>
      <w:numFmt w:val="lowerRoman"/>
      <w:lvlText w:val="%6."/>
      <w:lvlJc w:val="right"/>
      <w:pPr>
        <w:ind w:left="4680" w:hanging="180"/>
      </w:pPr>
    </w:lvl>
    <w:lvl w:ilvl="6" w:tplc="F588003E" w:tentative="1">
      <w:start w:val="1"/>
      <w:numFmt w:val="decimal"/>
      <w:lvlText w:val="%7."/>
      <w:lvlJc w:val="left"/>
      <w:pPr>
        <w:ind w:left="5400" w:hanging="360"/>
      </w:pPr>
    </w:lvl>
    <w:lvl w:ilvl="7" w:tplc="B11CEF50" w:tentative="1">
      <w:start w:val="1"/>
      <w:numFmt w:val="lowerLetter"/>
      <w:lvlText w:val="%8."/>
      <w:lvlJc w:val="left"/>
      <w:pPr>
        <w:ind w:left="6120" w:hanging="360"/>
      </w:pPr>
    </w:lvl>
    <w:lvl w:ilvl="8" w:tplc="6860BA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37720FA"/>
    <w:multiLevelType w:val="hybridMultilevel"/>
    <w:tmpl w:val="1D440A14"/>
    <w:lvl w:ilvl="0" w:tplc="04150011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BB58C9"/>
    <w:multiLevelType w:val="hybridMultilevel"/>
    <w:tmpl w:val="EFC29DAE"/>
    <w:lvl w:ilvl="0" w:tplc="459CDD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8D44C5E"/>
    <w:multiLevelType w:val="multilevel"/>
    <w:tmpl w:val="BED0CE5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0D8D179B"/>
    <w:multiLevelType w:val="hybridMultilevel"/>
    <w:tmpl w:val="A5AE9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93722"/>
    <w:multiLevelType w:val="hybridMultilevel"/>
    <w:tmpl w:val="6CCE8E14"/>
    <w:lvl w:ilvl="0" w:tplc="04150017">
      <w:start w:val="1"/>
      <w:numFmt w:val="lowerLetter"/>
      <w:lvlText w:val="%1)"/>
      <w:lvlJc w:val="left"/>
      <w:pPr>
        <w:ind w:left="1035" w:hanging="4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10" w:hanging="360"/>
      </w:pPr>
    </w:lvl>
    <w:lvl w:ilvl="2" w:tplc="04150005" w:tentative="1">
      <w:start w:val="1"/>
      <w:numFmt w:val="lowerRoman"/>
      <w:lvlText w:val="%3."/>
      <w:lvlJc w:val="right"/>
      <w:pPr>
        <w:ind w:left="2430" w:hanging="180"/>
      </w:pPr>
    </w:lvl>
    <w:lvl w:ilvl="3" w:tplc="04150001" w:tentative="1">
      <w:start w:val="1"/>
      <w:numFmt w:val="decimal"/>
      <w:lvlText w:val="%4."/>
      <w:lvlJc w:val="left"/>
      <w:pPr>
        <w:ind w:left="3150" w:hanging="360"/>
      </w:pPr>
    </w:lvl>
    <w:lvl w:ilvl="4" w:tplc="04150003" w:tentative="1">
      <w:start w:val="1"/>
      <w:numFmt w:val="lowerLetter"/>
      <w:lvlText w:val="%5."/>
      <w:lvlJc w:val="left"/>
      <w:pPr>
        <w:ind w:left="3870" w:hanging="360"/>
      </w:pPr>
    </w:lvl>
    <w:lvl w:ilvl="5" w:tplc="04150005" w:tentative="1">
      <w:start w:val="1"/>
      <w:numFmt w:val="lowerRoman"/>
      <w:lvlText w:val="%6."/>
      <w:lvlJc w:val="right"/>
      <w:pPr>
        <w:ind w:left="4590" w:hanging="180"/>
      </w:pPr>
    </w:lvl>
    <w:lvl w:ilvl="6" w:tplc="04150001" w:tentative="1">
      <w:start w:val="1"/>
      <w:numFmt w:val="decimal"/>
      <w:lvlText w:val="%7."/>
      <w:lvlJc w:val="left"/>
      <w:pPr>
        <w:ind w:left="5310" w:hanging="360"/>
      </w:pPr>
    </w:lvl>
    <w:lvl w:ilvl="7" w:tplc="04150003" w:tentative="1">
      <w:start w:val="1"/>
      <w:numFmt w:val="lowerLetter"/>
      <w:lvlText w:val="%8."/>
      <w:lvlJc w:val="left"/>
      <w:pPr>
        <w:ind w:left="6030" w:hanging="360"/>
      </w:pPr>
    </w:lvl>
    <w:lvl w:ilvl="8" w:tplc="04150005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11505F0F"/>
    <w:multiLevelType w:val="hybridMultilevel"/>
    <w:tmpl w:val="F3D60256"/>
    <w:lvl w:ilvl="0" w:tplc="CA385788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>
    <w:nsid w:val="15E93367"/>
    <w:multiLevelType w:val="hybridMultilevel"/>
    <w:tmpl w:val="62A84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653057"/>
    <w:multiLevelType w:val="hybridMultilevel"/>
    <w:tmpl w:val="F582344C"/>
    <w:lvl w:ilvl="0" w:tplc="0415000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1B6B11FE"/>
    <w:multiLevelType w:val="hybridMultilevel"/>
    <w:tmpl w:val="DD90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496DCF"/>
    <w:multiLevelType w:val="hybridMultilevel"/>
    <w:tmpl w:val="175C9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4360E1"/>
    <w:multiLevelType w:val="multilevel"/>
    <w:tmpl w:val="617AD96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1D5193B"/>
    <w:multiLevelType w:val="hybridMultilevel"/>
    <w:tmpl w:val="D4044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563D2F"/>
    <w:multiLevelType w:val="hybridMultilevel"/>
    <w:tmpl w:val="DCE871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A90641"/>
    <w:multiLevelType w:val="multilevel"/>
    <w:tmpl w:val="17D0CE60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2A011488"/>
    <w:multiLevelType w:val="hybridMultilevel"/>
    <w:tmpl w:val="E90632FE"/>
    <w:lvl w:ilvl="0" w:tplc="0C28B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60C4BA" w:tentative="1">
      <w:start w:val="1"/>
      <w:numFmt w:val="lowerLetter"/>
      <w:lvlText w:val="%2."/>
      <w:lvlJc w:val="left"/>
      <w:pPr>
        <w:ind w:left="1440" w:hanging="360"/>
      </w:pPr>
    </w:lvl>
    <w:lvl w:ilvl="2" w:tplc="916AFFEE" w:tentative="1">
      <w:start w:val="1"/>
      <w:numFmt w:val="lowerRoman"/>
      <w:lvlText w:val="%3."/>
      <w:lvlJc w:val="right"/>
      <w:pPr>
        <w:ind w:left="2160" w:hanging="180"/>
      </w:pPr>
    </w:lvl>
    <w:lvl w:ilvl="3" w:tplc="1BE8035C" w:tentative="1">
      <w:start w:val="1"/>
      <w:numFmt w:val="decimal"/>
      <w:lvlText w:val="%4."/>
      <w:lvlJc w:val="left"/>
      <w:pPr>
        <w:ind w:left="2880" w:hanging="360"/>
      </w:pPr>
    </w:lvl>
    <w:lvl w:ilvl="4" w:tplc="4868242C" w:tentative="1">
      <w:start w:val="1"/>
      <w:numFmt w:val="lowerLetter"/>
      <w:lvlText w:val="%5."/>
      <w:lvlJc w:val="left"/>
      <w:pPr>
        <w:ind w:left="3600" w:hanging="360"/>
      </w:pPr>
    </w:lvl>
    <w:lvl w:ilvl="5" w:tplc="026C26E0" w:tentative="1">
      <w:start w:val="1"/>
      <w:numFmt w:val="lowerRoman"/>
      <w:lvlText w:val="%6."/>
      <w:lvlJc w:val="right"/>
      <w:pPr>
        <w:ind w:left="4320" w:hanging="180"/>
      </w:pPr>
    </w:lvl>
    <w:lvl w:ilvl="6" w:tplc="AC62A5C0" w:tentative="1">
      <w:start w:val="1"/>
      <w:numFmt w:val="decimal"/>
      <w:lvlText w:val="%7."/>
      <w:lvlJc w:val="left"/>
      <w:pPr>
        <w:ind w:left="5040" w:hanging="360"/>
      </w:pPr>
    </w:lvl>
    <w:lvl w:ilvl="7" w:tplc="3A3C8A30" w:tentative="1">
      <w:start w:val="1"/>
      <w:numFmt w:val="lowerLetter"/>
      <w:lvlText w:val="%8."/>
      <w:lvlJc w:val="left"/>
      <w:pPr>
        <w:ind w:left="5760" w:hanging="360"/>
      </w:pPr>
    </w:lvl>
    <w:lvl w:ilvl="8" w:tplc="D3CCB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BF6DE6"/>
    <w:multiLevelType w:val="hybridMultilevel"/>
    <w:tmpl w:val="C88A0CBA"/>
    <w:lvl w:ilvl="0" w:tplc="F04E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BB2038"/>
    <w:multiLevelType w:val="hybridMultilevel"/>
    <w:tmpl w:val="7B7EF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504222"/>
    <w:multiLevelType w:val="hybridMultilevel"/>
    <w:tmpl w:val="A7C23970"/>
    <w:lvl w:ilvl="0" w:tplc="2A1A864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4C81CE4"/>
    <w:multiLevelType w:val="multilevel"/>
    <w:tmpl w:val="2280CE1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A85DA9"/>
    <w:multiLevelType w:val="hybridMultilevel"/>
    <w:tmpl w:val="9F52A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7E4F72"/>
    <w:multiLevelType w:val="multilevel"/>
    <w:tmpl w:val="96C8F12A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  <w:b w:val="0"/>
      </w:rPr>
    </w:lvl>
  </w:abstractNum>
  <w:abstractNum w:abstractNumId="42">
    <w:nsid w:val="399E11A7"/>
    <w:multiLevelType w:val="hybridMultilevel"/>
    <w:tmpl w:val="D62CCE58"/>
    <w:lvl w:ilvl="0" w:tplc="7F184D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39B93296"/>
    <w:multiLevelType w:val="multilevel"/>
    <w:tmpl w:val="BCBE606A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3D22742A"/>
    <w:multiLevelType w:val="hybridMultilevel"/>
    <w:tmpl w:val="63E6F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94605B"/>
    <w:multiLevelType w:val="hybridMultilevel"/>
    <w:tmpl w:val="9C3074D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8">
    <w:nsid w:val="49E238AA"/>
    <w:multiLevelType w:val="multilevel"/>
    <w:tmpl w:val="D81E96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51">
    <w:nsid w:val="4ACB0BCF"/>
    <w:multiLevelType w:val="hybridMultilevel"/>
    <w:tmpl w:val="C5644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C6F0271"/>
    <w:multiLevelType w:val="hybridMultilevel"/>
    <w:tmpl w:val="0C00B80A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4E030304"/>
    <w:multiLevelType w:val="multilevel"/>
    <w:tmpl w:val="B1940D9C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4ECC1EAE"/>
    <w:multiLevelType w:val="multilevel"/>
    <w:tmpl w:val="4CE2CF7E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4F5A01B7"/>
    <w:multiLevelType w:val="multilevel"/>
    <w:tmpl w:val="09D0E5F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6">
    <w:nsid w:val="523211EA"/>
    <w:multiLevelType w:val="hybridMultilevel"/>
    <w:tmpl w:val="C5644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33E3E2D"/>
    <w:multiLevelType w:val="hybridMultilevel"/>
    <w:tmpl w:val="7F72DDCE"/>
    <w:lvl w:ilvl="0" w:tplc="AB9C25E8">
      <w:start w:val="1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8">
    <w:nsid w:val="53C62075"/>
    <w:multiLevelType w:val="hybridMultilevel"/>
    <w:tmpl w:val="D7AEB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5F43B65"/>
    <w:multiLevelType w:val="hybridMultilevel"/>
    <w:tmpl w:val="93B4FA74"/>
    <w:lvl w:ilvl="0" w:tplc="4322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56A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07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A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00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84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28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E0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2A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956480"/>
    <w:multiLevelType w:val="hybridMultilevel"/>
    <w:tmpl w:val="6AB6457C"/>
    <w:lvl w:ilvl="0" w:tplc="6DC8245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1">
    <w:nsid w:val="602F41A7"/>
    <w:multiLevelType w:val="multilevel"/>
    <w:tmpl w:val="A57886B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644917C0"/>
    <w:multiLevelType w:val="hybridMultilevel"/>
    <w:tmpl w:val="DFA8C080"/>
    <w:lvl w:ilvl="0" w:tplc="E70668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5BE2060" w:tentative="1">
      <w:start w:val="1"/>
      <w:numFmt w:val="lowerLetter"/>
      <w:lvlText w:val="%2."/>
      <w:lvlJc w:val="left"/>
      <w:pPr>
        <w:ind w:left="1785" w:hanging="360"/>
      </w:pPr>
    </w:lvl>
    <w:lvl w:ilvl="2" w:tplc="74127102" w:tentative="1">
      <w:start w:val="1"/>
      <w:numFmt w:val="lowerRoman"/>
      <w:lvlText w:val="%3."/>
      <w:lvlJc w:val="right"/>
      <w:pPr>
        <w:ind w:left="2505" w:hanging="180"/>
      </w:pPr>
    </w:lvl>
    <w:lvl w:ilvl="3" w:tplc="D6E4A746" w:tentative="1">
      <w:start w:val="1"/>
      <w:numFmt w:val="decimal"/>
      <w:lvlText w:val="%4."/>
      <w:lvlJc w:val="left"/>
      <w:pPr>
        <w:ind w:left="3225" w:hanging="360"/>
      </w:pPr>
    </w:lvl>
    <w:lvl w:ilvl="4" w:tplc="DC843D2C" w:tentative="1">
      <w:start w:val="1"/>
      <w:numFmt w:val="lowerLetter"/>
      <w:lvlText w:val="%5."/>
      <w:lvlJc w:val="left"/>
      <w:pPr>
        <w:ind w:left="3945" w:hanging="360"/>
      </w:pPr>
    </w:lvl>
    <w:lvl w:ilvl="5" w:tplc="37BA30E6" w:tentative="1">
      <w:start w:val="1"/>
      <w:numFmt w:val="lowerRoman"/>
      <w:lvlText w:val="%6."/>
      <w:lvlJc w:val="right"/>
      <w:pPr>
        <w:ind w:left="4665" w:hanging="180"/>
      </w:pPr>
    </w:lvl>
    <w:lvl w:ilvl="6" w:tplc="6A92D4BC" w:tentative="1">
      <w:start w:val="1"/>
      <w:numFmt w:val="decimal"/>
      <w:lvlText w:val="%7."/>
      <w:lvlJc w:val="left"/>
      <w:pPr>
        <w:ind w:left="5385" w:hanging="360"/>
      </w:pPr>
    </w:lvl>
    <w:lvl w:ilvl="7" w:tplc="E102A66C" w:tentative="1">
      <w:start w:val="1"/>
      <w:numFmt w:val="lowerLetter"/>
      <w:lvlText w:val="%8."/>
      <w:lvlJc w:val="left"/>
      <w:pPr>
        <w:ind w:left="6105" w:hanging="360"/>
      </w:pPr>
    </w:lvl>
    <w:lvl w:ilvl="8" w:tplc="02B2AAC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652750EC"/>
    <w:multiLevelType w:val="hybridMultilevel"/>
    <w:tmpl w:val="2B582654"/>
    <w:lvl w:ilvl="0" w:tplc="9B302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65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68D07A5"/>
    <w:multiLevelType w:val="hybridMultilevel"/>
    <w:tmpl w:val="02DE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F22FA9"/>
    <w:multiLevelType w:val="hybridMultilevel"/>
    <w:tmpl w:val="1618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CC566D"/>
    <w:multiLevelType w:val="hybridMultilevel"/>
    <w:tmpl w:val="367A3216"/>
    <w:lvl w:ilvl="0" w:tplc="4D44C3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A072C2A0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6F0601E4"/>
    <w:multiLevelType w:val="hybridMultilevel"/>
    <w:tmpl w:val="6A4A3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D848F9"/>
    <w:multiLevelType w:val="multilevel"/>
    <w:tmpl w:val="5FA83916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">
    <w:nsid w:val="74B220EA"/>
    <w:multiLevelType w:val="hybridMultilevel"/>
    <w:tmpl w:val="7F1E4734"/>
    <w:lvl w:ilvl="0" w:tplc="558E955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2">
    <w:nsid w:val="7A5841FF"/>
    <w:multiLevelType w:val="hybridMultilevel"/>
    <w:tmpl w:val="D4044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BFF3C7F"/>
    <w:multiLevelType w:val="hybridMultilevel"/>
    <w:tmpl w:val="3112055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6"/>
  </w:num>
  <w:num w:numId="6">
    <w:abstractNumId w:val="50"/>
  </w:num>
  <w:num w:numId="7">
    <w:abstractNumId w:val="71"/>
  </w:num>
  <w:num w:numId="8">
    <w:abstractNumId w:val="47"/>
  </w:num>
  <w:num w:numId="9">
    <w:abstractNumId w:val="24"/>
  </w:num>
  <w:num w:numId="10">
    <w:abstractNumId w:val="18"/>
  </w:num>
  <w:num w:numId="11">
    <w:abstractNumId w:val="54"/>
  </w:num>
  <w:num w:numId="12">
    <w:abstractNumId w:val="68"/>
  </w:num>
  <w:num w:numId="13">
    <w:abstractNumId w:val="41"/>
  </w:num>
  <w:num w:numId="14">
    <w:abstractNumId w:val="43"/>
  </w:num>
  <w:num w:numId="15">
    <w:abstractNumId w:val="53"/>
  </w:num>
  <w:num w:numId="16">
    <w:abstractNumId w:val="32"/>
  </w:num>
  <w:num w:numId="17">
    <w:abstractNumId w:val="52"/>
  </w:num>
  <w:num w:numId="18">
    <w:abstractNumId w:val="15"/>
  </w:num>
  <w:num w:numId="19">
    <w:abstractNumId w:val="62"/>
  </w:num>
  <w:num w:numId="20">
    <w:abstractNumId w:val="48"/>
  </w:num>
  <w:num w:numId="21">
    <w:abstractNumId w:val="39"/>
  </w:num>
  <w:num w:numId="22">
    <w:abstractNumId w:val="66"/>
  </w:num>
  <w:num w:numId="23">
    <w:abstractNumId w:val="21"/>
  </w:num>
  <w:num w:numId="24">
    <w:abstractNumId w:val="5"/>
  </w:num>
  <w:num w:numId="25">
    <w:abstractNumId w:val="14"/>
  </w:num>
  <w:num w:numId="26">
    <w:abstractNumId w:val="45"/>
  </w:num>
  <w:num w:numId="27">
    <w:abstractNumId w:val="59"/>
  </w:num>
  <w:num w:numId="28">
    <w:abstractNumId w:val="38"/>
  </w:num>
  <w:num w:numId="29">
    <w:abstractNumId w:val="49"/>
  </w:num>
  <w:num w:numId="30">
    <w:abstractNumId w:val="30"/>
  </w:num>
  <w:num w:numId="31">
    <w:abstractNumId w:val="23"/>
  </w:num>
  <w:num w:numId="32">
    <w:abstractNumId w:val="36"/>
  </w:num>
  <w:num w:numId="33">
    <w:abstractNumId w:val="16"/>
  </w:num>
  <w:num w:numId="34">
    <w:abstractNumId w:val="6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</w:num>
  <w:num w:numId="37">
    <w:abstractNumId w:val="42"/>
  </w:num>
  <w:num w:numId="38">
    <w:abstractNumId w:val="22"/>
  </w:num>
  <w:num w:numId="39">
    <w:abstractNumId w:val="73"/>
  </w:num>
  <w:num w:numId="40">
    <w:abstractNumId w:val="40"/>
  </w:num>
  <w:num w:numId="41">
    <w:abstractNumId w:val="58"/>
  </w:num>
  <w:num w:numId="42">
    <w:abstractNumId w:val="72"/>
  </w:num>
  <w:num w:numId="43">
    <w:abstractNumId w:val="56"/>
  </w:num>
  <w:num w:numId="44">
    <w:abstractNumId w:val="25"/>
  </w:num>
  <w:num w:numId="45">
    <w:abstractNumId w:val="44"/>
  </w:num>
  <w:num w:numId="46">
    <w:abstractNumId w:val="28"/>
  </w:num>
  <w:num w:numId="47">
    <w:abstractNumId w:val="67"/>
  </w:num>
  <w:num w:numId="48">
    <w:abstractNumId w:val="35"/>
  </w:num>
  <w:num w:numId="49">
    <w:abstractNumId w:val="34"/>
  </w:num>
  <w:num w:numId="50">
    <w:abstractNumId w:val="19"/>
  </w:num>
  <w:num w:numId="51">
    <w:abstractNumId w:val="27"/>
  </w:num>
  <w:num w:numId="52">
    <w:abstractNumId w:val="51"/>
  </w:num>
  <w:num w:numId="53">
    <w:abstractNumId w:val="64"/>
  </w:num>
  <w:num w:numId="54">
    <w:abstractNumId w:val="63"/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26"/>
  </w:num>
  <w:num w:numId="58">
    <w:abstractNumId w:val="17"/>
  </w:num>
  <w:num w:numId="59">
    <w:abstractNumId w:val="20"/>
  </w:num>
  <w:num w:numId="60">
    <w:abstractNumId w:val="70"/>
  </w:num>
  <w:num w:numId="61">
    <w:abstractNumId w:val="33"/>
  </w:num>
  <w:num w:numId="62">
    <w:abstractNumId w:val="55"/>
  </w:num>
  <w:num w:numId="63">
    <w:abstractNumId w:val="60"/>
  </w:num>
  <w:num w:numId="64">
    <w:abstractNumId w:val="57"/>
  </w:num>
  <w:num w:numId="65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E"/>
    <w:rsid w:val="000251B5"/>
    <w:rsid w:val="00034689"/>
    <w:rsid w:val="00034DB7"/>
    <w:rsid w:val="00035A7F"/>
    <w:rsid w:val="00041DBE"/>
    <w:rsid w:val="00066F3C"/>
    <w:rsid w:val="00073175"/>
    <w:rsid w:val="00073646"/>
    <w:rsid w:val="000843AB"/>
    <w:rsid w:val="0009333D"/>
    <w:rsid w:val="00094D75"/>
    <w:rsid w:val="0009681E"/>
    <w:rsid w:val="000A512C"/>
    <w:rsid w:val="000A730E"/>
    <w:rsid w:val="000B12E0"/>
    <w:rsid w:val="000B5022"/>
    <w:rsid w:val="000C6D9F"/>
    <w:rsid w:val="000E754D"/>
    <w:rsid w:val="000F1114"/>
    <w:rsid w:val="000F6FD6"/>
    <w:rsid w:val="00103B86"/>
    <w:rsid w:val="00104544"/>
    <w:rsid w:val="00141B5E"/>
    <w:rsid w:val="00146967"/>
    <w:rsid w:val="00157439"/>
    <w:rsid w:val="001859C3"/>
    <w:rsid w:val="001B41ED"/>
    <w:rsid w:val="001C026D"/>
    <w:rsid w:val="001C3036"/>
    <w:rsid w:val="001C6889"/>
    <w:rsid w:val="001C6EB6"/>
    <w:rsid w:val="001D7FB7"/>
    <w:rsid w:val="002215D1"/>
    <w:rsid w:val="00223BDD"/>
    <w:rsid w:val="00231D7B"/>
    <w:rsid w:val="00233DB6"/>
    <w:rsid w:val="00253CBB"/>
    <w:rsid w:val="002544CB"/>
    <w:rsid w:val="00275E17"/>
    <w:rsid w:val="00282C9C"/>
    <w:rsid w:val="00284368"/>
    <w:rsid w:val="00286750"/>
    <w:rsid w:val="0029598A"/>
    <w:rsid w:val="002A24EA"/>
    <w:rsid w:val="002B0DD6"/>
    <w:rsid w:val="002B1A4F"/>
    <w:rsid w:val="002C6F0E"/>
    <w:rsid w:val="002D4204"/>
    <w:rsid w:val="002D7265"/>
    <w:rsid w:val="002E6B61"/>
    <w:rsid w:val="002E71FD"/>
    <w:rsid w:val="002F6D21"/>
    <w:rsid w:val="0030015D"/>
    <w:rsid w:val="00320219"/>
    <w:rsid w:val="00327FD7"/>
    <w:rsid w:val="00332630"/>
    <w:rsid w:val="00335E15"/>
    <w:rsid w:val="00336093"/>
    <w:rsid w:val="00337227"/>
    <w:rsid w:val="00342D13"/>
    <w:rsid w:val="00347285"/>
    <w:rsid w:val="003509E1"/>
    <w:rsid w:val="003536AB"/>
    <w:rsid w:val="0036420F"/>
    <w:rsid w:val="003645C3"/>
    <w:rsid w:val="00364A90"/>
    <w:rsid w:val="003661A5"/>
    <w:rsid w:val="00373998"/>
    <w:rsid w:val="003770EA"/>
    <w:rsid w:val="00384AC5"/>
    <w:rsid w:val="00391656"/>
    <w:rsid w:val="003B7424"/>
    <w:rsid w:val="003C0056"/>
    <w:rsid w:val="003C0F51"/>
    <w:rsid w:val="003C3AE0"/>
    <w:rsid w:val="003D53FB"/>
    <w:rsid w:val="003F064F"/>
    <w:rsid w:val="003F6333"/>
    <w:rsid w:val="00401FA6"/>
    <w:rsid w:val="00411945"/>
    <w:rsid w:val="00411EEA"/>
    <w:rsid w:val="004223D8"/>
    <w:rsid w:val="0042506C"/>
    <w:rsid w:val="00427769"/>
    <w:rsid w:val="004451B5"/>
    <w:rsid w:val="00451C0A"/>
    <w:rsid w:val="0046220B"/>
    <w:rsid w:val="00467868"/>
    <w:rsid w:val="00471914"/>
    <w:rsid w:val="0047206E"/>
    <w:rsid w:val="004755FA"/>
    <w:rsid w:val="00476BB9"/>
    <w:rsid w:val="0048397B"/>
    <w:rsid w:val="00485551"/>
    <w:rsid w:val="00494A3D"/>
    <w:rsid w:val="004A51FB"/>
    <w:rsid w:val="004A57D3"/>
    <w:rsid w:val="004B4652"/>
    <w:rsid w:val="004C55C0"/>
    <w:rsid w:val="004C58F9"/>
    <w:rsid w:val="004C6F77"/>
    <w:rsid w:val="004D0677"/>
    <w:rsid w:val="004D59A1"/>
    <w:rsid w:val="004E0408"/>
    <w:rsid w:val="004E2FA7"/>
    <w:rsid w:val="004F0EF9"/>
    <w:rsid w:val="00501626"/>
    <w:rsid w:val="005064BA"/>
    <w:rsid w:val="005240EC"/>
    <w:rsid w:val="0052614C"/>
    <w:rsid w:val="00535795"/>
    <w:rsid w:val="00540FE9"/>
    <w:rsid w:val="00541D34"/>
    <w:rsid w:val="005433DB"/>
    <w:rsid w:val="0054368F"/>
    <w:rsid w:val="00545C7A"/>
    <w:rsid w:val="0055762D"/>
    <w:rsid w:val="005667FB"/>
    <w:rsid w:val="0058231D"/>
    <w:rsid w:val="0059029B"/>
    <w:rsid w:val="00593612"/>
    <w:rsid w:val="00595B65"/>
    <w:rsid w:val="005A7160"/>
    <w:rsid w:val="005B478A"/>
    <w:rsid w:val="005E1F5E"/>
    <w:rsid w:val="005E3010"/>
    <w:rsid w:val="005E676D"/>
    <w:rsid w:val="005E693B"/>
    <w:rsid w:val="00604063"/>
    <w:rsid w:val="006242CB"/>
    <w:rsid w:val="0062723F"/>
    <w:rsid w:val="00646860"/>
    <w:rsid w:val="00667D7C"/>
    <w:rsid w:val="00667EF2"/>
    <w:rsid w:val="00671899"/>
    <w:rsid w:val="00673B29"/>
    <w:rsid w:val="00695433"/>
    <w:rsid w:val="006A4D1F"/>
    <w:rsid w:val="006A611C"/>
    <w:rsid w:val="006A7A27"/>
    <w:rsid w:val="006B07EF"/>
    <w:rsid w:val="006B2E62"/>
    <w:rsid w:val="006B4599"/>
    <w:rsid w:val="006E5696"/>
    <w:rsid w:val="006F2FB5"/>
    <w:rsid w:val="00715BF6"/>
    <w:rsid w:val="00732FD7"/>
    <w:rsid w:val="00736F7D"/>
    <w:rsid w:val="0073787D"/>
    <w:rsid w:val="00747F62"/>
    <w:rsid w:val="0078107A"/>
    <w:rsid w:val="007863DC"/>
    <w:rsid w:val="0079471C"/>
    <w:rsid w:val="007E37BD"/>
    <w:rsid w:val="00807906"/>
    <w:rsid w:val="00834695"/>
    <w:rsid w:val="00836597"/>
    <w:rsid w:val="00840E4A"/>
    <w:rsid w:val="008466C9"/>
    <w:rsid w:val="00846CA5"/>
    <w:rsid w:val="00851814"/>
    <w:rsid w:val="00866765"/>
    <w:rsid w:val="00872142"/>
    <w:rsid w:val="00895B6B"/>
    <w:rsid w:val="00895D00"/>
    <w:rsid w:val="008B29BB"/>
    <w:rsid w:val="008B33CC"/>
    <w:rsid w:val="008D4802"/>
    <w:rsid w:val="008F2372"/>
    <w:rsid w:val="008F4B65"/>
    <w:rsid w:val="00900DDB"/>
    <w:rsid w:val="00911043"/>
    <w:rsid w:val="00915C35"/>
    <w:rsid w:val="0092083C"/>
    <w:rsid w:val="00930BAF"/>
    <w:rsid w:val="00940F9C"/>
    <w:rsid w:val="00952223"/>
    <w:rsid w:val="00952563"/>
    <w:rsid w:val="009525C9"/>
    <w:rsid w:val="00956C5C"/>
    <w:rsid w:val="00966E4F"/>
    <w:rsid w:val="00980067"/>
    <w:rsid w:val="00980651"/>
    <w:rsid w:val="00981CD9"/>
    <w:rsid w:val="009841AB"/>
    <w:rsid w:val="00984698"/>
    <w:rsid w:val="00991C02"/>
    <w:rsid w:val="00993A1B"/>
    <w:rsid w:val="00994659"/>
    <w:rsid w:val="009A05B4"/>
    <w:rsid w:val="009A2F8C"/>
    <w:rsid w:val="009A4C5F"/>
    <w:rsid w:val="009A7DC1"/>
    <w:rsid w:val="009B157A"/>
    <w:rsid w:val="009C16E8"/>
    <w:rsid w:val="009C3F8D"/>
    <w:rsid w:val="009D4312"/>
    <w:rsid w:val="009D5939"/>
    <w:rsid w:val="009F0A5B"/>
    <w:rsid w:val="009F0E0C"/>
    <w:rsid w:val="009F75A3"/>
    <w:rsid w:val="00A02F58"/>
    <w:rsid w:val="00A055BD"/>
    <w:rsid w:val="00A24BD3"/>
    <w:rsid w:val="00A257D2"/>
    <w:rsid w:val="00A3467D"/>
    <w:rsid w:val="00A44CF4"/>
    <w:rsid w:val="00A51002"/>
    <w:rsid w:val="00A631B2"/>
    <w:rsid w:val="00AC4C07"/>
    <w:rsid w:val="00AE4A1C"/>
    <w:rsid w:val="00AE4E34"/>
    <w:rsid w:val="00AE6454"/>
    <w:rsid w:val="00AF240D"/>
    <w:rsid w:val="00AF4C27"/>
    <w:rsid w:val="00AF5235"/>
    <w:rsid w:val="00B17141"/>
    <w:rsid w:val="00B21C3A"/>
    <w:rsid w:val="00B23F1E"/>
    <w:rsid w:val="00B3643E"/>
    <w:rsid w:val="00B401C9"/>
    <w:rsid w:val="00B41DF7"/>
    <w:rsid w:val="00B709EB"/>
    <w:rsid w:val="00B835D5"/>
    <w:rsid w:val="00B861FE"/>
    <w:rsid w:val="00B91536"/>
    <w:rsid w:val="00B96331"/>
    <w:rsid w:val="00BA31C5"/>
    <w:rsid w:val="00BB2801"/>
    <w:rsid w:val="00BD084A"/>
    <w:rsid w:val="00BD33D2"/>
    <w:rsid w:val="00BD5D12"/>
    <w:rsid w:val="00BF75B4"/>
    <w:rsid w:val="00C05166"/>
    <w:rsid w:val="00C138A0"/>
    <w:rsid w:val="00C44402"/>
    <w:rsid w:val="00C44DDC"/>
    <w:rsid w:val="00C511E9"/>
    <w:rsid w:val="00C64416"/>
    <w:rsid w:val="00C6451D"/>
    <w:rsid w:val="00C73A46"/>
    <w:rsid w:val="00C73B65"/>
    <w:rsid w:val="00C75A8B"/>
    <w:rsid w:val="00C80F9D"/>
    <w:rsid w:val="00CB20AB"/>
    <w:rsid w:val="00CB37A7"/>
    <w:rsid w:val="00CC079F"/>
    <w:rsid w:val="00CC46C1"/>
    <w:rsid w:val="00CD1159"/>
    <w:rsid w:val="00CD6B1A"/>
    <w:rsid w:val="00CE3C26"/>
    <w:rsid w:val="00CF4636"/>
    <w:rsid w:val="00CF4F8B"/>
    <w:rsid w:val="00D0409B"/>
    <w:rsid w:val="00D22375"/>
    <w:rsid w:val="00D273D6"/>
    <w:rsid w:val="00D27C8A"/>
    <w:rsid w:val="00D30F0E"/>
    <w:rsid w:val="00D52524"/>
    <w:rsid w:val="00D64280"/>
    <w:rsid w:val="00D65722"/>
    <w:rsid w:val="00D74B9D"/>
    <w:rsid w:val="00D86676"/>
    <w:rsid w:val="00D87000"/>
    <w:rsid w:val="00DA7B57"/>
    <w:rsid w:val="00DB272E"/>
    <w:rsid w:val="00DB7FBE"/>
    <w:rsid w:val="00DC0A76"/>
    <w:rsid w:val="00DC125C"/>
    <w:rsid w:val="00DC1A83"/>
    <w:rsid w:val="00DC28A5"/>
    <w:rsid w:val="00DF3C4A"/>
    <w:rsid w:val="00DF5F6B"/>
    <w:rsid w:val="00E022BF"/>
    <w:rsid w:val="00E10CB5"/>
    <w:rsid w:val="00E174ED"/>
    <w:rsid w:val="00E26A12"/>
    <w:rsid w:val="00E27B4B"/>
    <w:rsid w:val="00E32E62"/>
    <w:rsid w:val="00E37FDF"/>
    <w:rsid w:val="00E415FE"/>
    <w:rsid w:val="00E44F25"/>
    <w:rsid w:val="00E50C9F"/>
    <w:rsid w:val="00E64640"/>
    <w:rsid w:val="00E64F17"/>
    <w:rsid w:val="00E71173"/>
    <w:rsid w:val="00E73F7C"/>
    <w:rsid w:val="00E85E14"/>
    <w:rsid w:val="00EA47D5"/>
    <w:rsid w:val="00EA5D57"/>
    <w:rsid w:val="00EA65F1"/>
    <w:rsid w:val="00EB11D7"/>
    <w:rsid w:val="00EB66D6"/>
    <w:rsid w:val="00EE54D7"/>
    <w:rsid w:val="00F23BAE"/>
    <w:rsid w:val="00F27011"/>
    <w:rsid w:val="00F5315B"/>
    <w:rsid w:val="00F61D17"/>
    <w:rsid w:val="00F6361C"/>
    <w:rsid w:val="00F67E5F"/>
    <w:rsid w:val="00F70A41"/>
    <w:rsid w:val="00F77C55"/>
    <w:rsid w:val="00F81FD0"/>
    <w:rsid w:val="00FA4189"/>
    <w:rsid w:val="00FB42E4"/>
    <w:rsid w:val="00FB6AB3"/>
    <w:rsid w:val="00FC2110"/>
    <w:rsid w:val="00FD5E38"/>
    <w:rsid w:val="00FE2ADF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1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364A90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64A90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364A90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64A90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364A90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4A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4A90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364A90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64A90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64A90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A90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4A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4A90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64A90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364A90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364A90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364A90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uiPriority w:val="99"/>
    <w:qFormat/>
    <w:rsid w:val="00364A90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364A90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4A90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4A90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"/>
    <w:basedOn w:val="Normalny"/>
    <w:link w:val="TekstpodstawowyZnak"/>
    <w:uiPriority w:val="99"/>
    <w:rsid w:val="00364A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"/>
    <w:basedOn w:val="Domylnaczcionkaakapitu"/>
    <w:link w:val="Tekstpodstawowy"/>
    <w:uiPriority w:val="99"/>
    <w:rsid w:val="00364A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uiPriority w:val="99"/>
    <w:rsid w:val="00364A90"/>
    <w:pPr>
      <w:ind w:left="283" w:hanging="283"/>
    </w:pPr>
    <w:rPr>
      <w:szCs w:val="20"/>
    </w:rPr>
  </w:style>
  <w:style w:type="paragraph" w:styleId="Lista2">
    <w:name w:val="List 2"/>
    <w:basedOn w:val="Normalny"/>
    <w:uiPriority w:val="99"/>
    <w:rsid w:val="00364A90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64A90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64A90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64A90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64A90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364A90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uiPriority w:val="99"/>
    <w:rsid w:val="00364A90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64A90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64A9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uiPriority w:val="99"/>
    <w:rsid w:val="00364A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A9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364A90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364A90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64A90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4A90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uiPriority w:val="99"/>
    <w:rsid w:val="00364A90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64A90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uiPriority w:val="99"/>
    <w:rsid w:val="00364A90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uiPriority w:val="99"/>
    <w:rsid w:val="00364A90"/>
    <w:rPr>
      <w:b/>
    </w:rPr>
  </w:style>
  <w:style w:type="character" w:styleId="UyteHipercze">
    <w:name w:val="FollowedHyperlink"/>
    <w:uiPriority w:val="99"/>
    <w:rsid w:val="00364A90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64A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semiHidden/>
    <w:rsid w:val="00364A90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364A90"/>
    <w:pPr>
      <w:jc w:val="both"/>
    </w:pPr>
    <w:rPr>
      <w:rFonts w:ascii="Arial" w:hAnsi="Arial"/>
    </w:rPr>
  </w:style>
  <w:style w:type="paragraph" w:customStyle="1" w:styleId="p3">
    <w:name w:val="p3"/>
    <w:basedOn w:val="Normalny"/>
    <w:uiPriority w:val="99"/>
    <w:rsid w:val="00364A90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uiPriority w:val="99"/>
    <w:rsid w:val="00364A90"/>
    <w:rPr>
      <w:rFonts w:cs="Times New Roman"/>
    </w:rPr>
  </w:style>
  <w:style w:type="paragraph" w:customStyle="1" w:styleId="NormalCyr">
    <w:name w:val="NormalCyr"/>
    <w:basedOn w:val="Normalny"/>
    <w:rsid w:val="00364A9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uiPriority w:val="99"/>
    <w:rsid w:val="00364A90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364A90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364A90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64A90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364A90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364A90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364A90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364A90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uiPriority w:val="99"/>
    <w:rsid w:val="00364A90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64A90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364A90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uiPriority w:val="99"/>
    <w:rsid w:val="00364A90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uiPriority w:val="99"/>
    <w:rsid w:val="00364A90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uiPriority w:val="99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uiPriority w:val="99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uiPriority w:val="99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uiPriority w:val="99"/>
    <w:rsid w:val="00364A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uiPriority w:val="99"/>
    <w:rsid w:val="00364A90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uiPriority w:val="99"/>
    <w:rsid w:val="00364A9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uiPriority w:val="99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uiPriority w:val="99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uiPriority w:val="99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uiPriority w:val="99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uiPriority w:val="99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uiPriority w:val="99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uiPriority w:val="99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uiPriority w:val="99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364A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uiPriority w:val="99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uiPriority w:val="99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uiPriority w:val="99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uiPriority w:val="99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364A9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uiPriority w:val="99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uiPriority w:val="99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uiPriority w:val="99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uiPriority w:val="99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uiPriority w:val="99"/>
    <w:rsid w:val="00364A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uiPriority w:val="99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uiPriority w:val="99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uiPriority w:val="99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uiPriority w:val="99"/>
    <w:rsid w:val="00364A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uiPriority w:val="99"/>
    <w:rsid w:val="00364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uiPriority w:val="99"/>
    <w:rsid w:val="00364A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uiPriority w:val="99"/>
    <w:rsid w:val="00364A9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uiPriority w:val="99"/>
    <w:rsid w:val="00364A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uiPriority w:val="99"/>
    <w:rsid w:val="0036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uiPriority w:val="99"/>
    <w:rsid w:val="00364A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uiPriority w:val="99"/>
    <w:rsid w:val="00364A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uiPriority w:val="99"/>
    <w:rsid w:val="0036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uiPriority w:val="99"/>
    <w:rsid w:val="00364A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uiPriority w:val="99"/>
    <w:rsid w:val="00364A90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uiPriority w:val="99"/>
    <w:rsid w:val="00364A9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uiPriority w:val="99"/>
    <w:rsid w:val="0036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uiPriority w:val="99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uiPriority w:val="99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uiPriority w:val="99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uiPriority w:val="99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uiPriority w:val="99"/>
    <w:rsid w:val="00364A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uiPriority w:val="99"/>
    <w:rsid w:val="00364A90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364A90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uiPriority w:val="99"/>
    <w:rsid w:val="00364A90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uiPriority w:val="99"/>
    <w:rsid w:val="00364A90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uiPriority w:val="22"/>
    <w:qFormat/>
    <w:rsid w:val="00364A90"/>
    <w:rPr>
      <w:rFonts w:cs="Times New Roman"/>
      <w:b/>
      <w:bCs/>
    </w:rPr>
  </w:style>
  <w:style w:type="paragraph" w:customStyle="1" w:styleId="AAAAA">
    <w:name w:val="AAAAA"/>
    <w:uiPriority w:val="99"/>
    <w:rsid w:val="00364A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364A90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uiPriority w:val="99"/>
    <w:rsid w:val="00364A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uiPriority w:val="99"/>
    <w:rsid w:val="00364A90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99"/>
    <w:qFormat/>
    <w:rsid w:val="00364A90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364A9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90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rsid w:val="00364A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4A9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A9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uiPriority w:val="99"/>
    <w:rsid w:val="00364A90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uiPriority w:val="99"/>
    <w:rsid w:val="00364A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link w:val="StandardZnak"/>
    <w:rsid w:val="00364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64A90"/>
    <w:rPr>
      <w:rFonts w:ascii="Arial" w:hAnsi="Arial" w:cs="Arial"/>
    </w:rPr>
  </w:style>
  <w:style w:type="character" w:styleId="Odwoanieprzypisudolnego">
    <w:name w:val="footnote reference"/>
    <w:aliases w:val="Odwołanie przypisu"/>
    <w:uiPriority w:val="99"/>
    <w:rsid w:val="00364A90"/>
    <w:rPr>
      <w:rFonts w:cs="Times New Roman"/>
      <w:vertAlign w:val="superscript"/>
    </w:rPr>
  </w:style>
  <w:style w:type="paragraph" w:customStyle="1" w:styleId="Zawartotabeli">
    <w:name w:val="Zawarto?? tabeli"/>
    <w:basedOn w:val="Normalny"/>
    <w:uiPriority w:val="99"/>
    <w:rsid w:val="00364A90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39"/>
    <w:rsid w:val="0036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364A90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364A90"/>
    <w:rPr>
      <w:rFonts w:ascii="Arial" w:hAnsi="Arial"/>
    </w:rPr>
  </w:style>
  <w:style w:type="character" w:customStyle="1" w:styleId="Domylnaczcionkaakapitu2">
    <w:name w:val="Domyślna czcionka akapitu2"/>
    <w:uiPriority w:val="99"/>
    <w:rsid w:val="00364A90"/>
  </w:style>
  <w:style w:type="character" w:customStyle="1" w:styleId="Absatz-Standardschriftart">
    <w:name w:val="Absatz-Standardschriftart"/>
    <w:uiPriority w:val="99"/>
    <w:rsid w:val="00364A90"/>
  </w:style>
  <w:style w:type="character" w:customStyle="1" w:styleId="WW8Num2z1">
    <w:name w:val="WW8Num2z1"/>
    <w:uiPriority w:val="99"/>
    <w:rsid w:val="00364A90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364A90"/>
    <w:rPr>
      <w:rFonts w:ascii="Symbol" w:hAnsi="Symbol"/>
      <w:sz w:val="18"/>
    </w:rPr>
  </w:style>
  <w:style w:type="character" w:customStyle="1" w:styleId="WW8Num5z0">
    <w:name w:val="WW8Num5z0"/>
    <w:uiPriority w:val="99"/>
    <w:rsid w:val="00364A90"/>
    <w:rPr>
      <w:rFonts w:ascii="Symbol" w:hAnsi="Symbol"/>
      <w:sz w:val="18"/>
    </w:rPr>
  </w:style>
  <w:style w:type="character" w:customStyle="1" w:styleId="WW8Num6z0">
    <w:name w:val="WW8Num6z0"/>
    <w:uiPriority w:val="99"/>
    <w:rsid w:val="00364A90"/>
    <w:rPr>
      <w:rFonts w:ascii="Symbol" w:hAnsi="Symbol"/>
      <w:sz w:val="18"/>
    </w:rPr>
  </w:style>
  <w:style w:type="character" w:customStyle="1" w:styleId="WW8Num7z0">
    <w:name w:val="WW8Num7z0"/>
    <w:uiPriority w:val="99"/>
    <w:rsid w:val="00364A90"/>
    <w:rPr>
      <w:rFonts w:ascii="Symbol" w:hAnsi="Symbol"/>
      <w:sz w:val="18"/>
    </w:rPr>
  </w:style>
  <w:style w:type="character" w:customStyle="1" w:styleId="WW8Num8z0">
    <w:name w:val="WW8Num8z0"/>
    <w:uiPriority w:val="99"/>
    <w:rsid w:val="00364A90"/>
    <w:rPr>
      <w:rFonts w:ascii="Arial" w:hAnsi="Arial"/>
    </w:rPr>
  </w:style>
  <w:style w:type="character" w:customStyle="1" w:styleId="WW8Num8z1">
    <w:name w:val="WW8Num8z1"/>
    <w:uiPriority w:val="99"/>
    <w:rsid w:val="00364A90"/>
    <w:rPr>
      <w:rFonts w:ascii="Symbol" w:hAnsi="Symbol"/>
    </w:rPr>
  </w:style>
  <w:style w:type="character" w:customStyle="1" w:styleId="WW8Num8z4">
    <w:name w:val="WW8Num8z4"/>
    <w:uiPriority w:val="99"/>
    <w:rsid w:val="00364A90"/>
    <w:rPr>
      <w:rFonts w:ascii="Courier New" w:hAnsi="Courier New"/>
    </w:rPr>
  </w:style>
  <w:style w:type="character" w:customStyle="1" w:styleId="WW8Num8z5">
    <w:name w:val="WW8Num8z5"/>
    <w:uiPriority w:val="99"/>
    <w:rsid w:val="00364A90"/>
    <w:rPr>
      <w:rFonts w:ascii="Wingdings" w:hAnsi="Wingdings"/>
    </w:rPr>
  </w:style>
  <w:style w:type="character" w:customStyle="1" w:styleId="WW8Num8z6">
    <w:name w:val="WW8Num8z6"/>
    <w:uiPriority w:val="99"/>
    <w:rsid w:val="00364A90"/>
    <w:rPr>
      <w:rFonts w:ascii="Symbol" w:hAnsi="Symbol"/>
    </w:rPr>
  </w:style>
  <w:style w:type="character" w:customStyle="1" w:styleId="WW8Num9z0">
    <w:name w:val="WW8Num9z0"/>
    <w:uiPriority w:val="99"/>
    <w:rsid w:val="00364A90"/>
    <w:rPr>
      <w:rFonts w:ascii="Arial" w:hAnsi="Arial"/>
    </w:rPr>
  </w:style>
  <w:style w:type="character" w:customStyle="1" w:styleId="Domylnaczcionkaakapitu1">
    <w:name w:val="Domyślna czcionka akapitu1"/>
    <w:uiPriority w:val="99"/>
    <w:rsid w:val="00364A90"/>
  </w:style>
  <w:style w:type="character" w:customStyle="1" w:styleId="Znakinumeracji">
    <w:name w:val="Znaki numeracji"/>
    <w:uiPriority w:val="99"/>
    <w:rsid w:val="00364A90"/>
  </w:style>
  <w:style w:type="character" w:customStyle="1" w:styleId="WW8Num13z0">
    <w:name w:val="WW8Num13z0"/>
    <w:uiPriority w:val="99"/>
    <w:rsid w:val="00364A90"/>
    <w:rPr>
      <w:rFonts w:ascii="Symbol" w:hAnsi="Symbol"/>
      <w:color w:val="auto"/>
    </w:rPr>
  </w:style>
  <w:style w:type="character" w:customStyle="1" w:styleId="Symbolewypunktowania">
    <w:name w:val="Symbole wypunktowania"/>
    <w:uiPriority w:val="99"/>
    <w:rsid w:val="00364A90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uiPriority w:val="99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64A90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uiPriority w:val="99"/>
    <w:rsid w:val="00364A90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uiPriority w:val="99"/>
    <w:rsid w:val="00364A90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uiPriority w:val="99"/>
    <w:rsid w:val="00364A90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364A90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64A90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64A9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364A90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64A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364A90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364A90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uiPriority w:val="99"/>
    <w:rsid w:val="00364A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uiPriority w:val="99"/>
    <w:rsid w:val="00364A9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364A90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uiPriority w:val="99"/>
    <w:rsid w:val="00364A90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uiPriority w:val="99"/>
    <w:rsid w:val="00364A90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uiPriority w:val="99"/>
    <w:rsid w:val="00364A90"/>
  </w:style>
  <w:style w:type="paragraph" w:customStyle="1" w:styleId="Tekst">
    <w:name w:val="Tekst"/>
    <w:uiPriority w:val="99"/>
    <w:rsid w:val="00364A90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uiPriority w:val="99"/>
    <w:rsid w:val="00364A90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uiPriority w:val="99"/>
    <w:rsid w:val="00364A90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364A90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64A90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uiPriority w:val="99"/>
    <w:rsid w:val="00364A90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uiPriority w:val="99"/>
    <w:rsid w:val="00364A90"/>
    <w:pPr>
      <w:numPr>
        <w:numId w:val="8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uiPriority w:val="99"/>
    <w:rsid w:val="00364A90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uiPriority w:val="99"/>
    <w:rsid w:val="00364A90"/>
  </w:style>
  <w:style w:type="paragraph" w:customStyle="1" w:styleId="Tekstpodstawowywcity31">
    <w:name w:val="Tekst podstawowy wcięty 31"/>
    <w:basedOn w:val="Normalny"/>
    <w:uiPriority w:val="99"/>
    <w:rsid w:val="00364A90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uiPriority w:val="99"/>
    <w:locked/>
    <w:rsid w:val="00364A90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64A90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uiPriority w:val="99"/>
    <w:rsid w:val="00364A90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uiPriority w:val="99"/>
    <w:rsid w:val="00364A90"/>
    <w:rPr>
      <w:rFonts w:cs="Times New Roman"/>
    </w:rPr>
  </w:style>
  <w:style w:type="paragraph" w:customStyle="1" w:styleId="Default">
    <w:name w:val="Default"/>
    <w:rsid w:val="0036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uiPriority w:val="99"/>
    <w:locked/>
    <w:rsid w:val="00364A90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364A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uiPriority w:val="99"/>
    <w:rsid w:val="00364A9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uiPriority w:val="99"/>
    <w:rsid w:val="00364A9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364A90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64A90"/>
    <w:rPr>
      <w:rFonts w:ascii="Calibri" w:eastAsia="Calibri" w:hAnsi="Calibri" w:cs="Times New Roman"/>
    </w:rPr>
  </w:style>
  <w:style w:type="character" w:customStyle="1" w:styleId="WW8Num43z3">
    <w:name w:val="WW8Num43z3"/>
    <w:rsid w:val="00364A90"/>
  </w:style>
  <w:style w:type="character" w:customStyle="1" w:styleId="ZwykytekstZnak1">
    <w:name w:val="Zwykły tekst Znak1"/>
    <w:uiPriority w:val="99"/>
    <w:locked/>
    <w:rsid w:val="00364A90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uiPriority w:val="99"/>
    <w:locked/>
    <w:rsid w:val="00364A9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4A90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uiPriority w:val="99"/>
    <w:rsid w:val="00364A90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364A90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364A90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64A9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64A90"/>
  </w:style>
  <w:style w:type="paragraph" w:customStyle="1" w:styleId="s41">
    <w:name w:val="s41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364A90"/>
  </w:style>
  <w:style w:type="character" w:customStyle="1" w:styleId="FontStyle33">
    <w:name w:val="Font Style33"/>
    <w:rsid w:val="00364A90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uiPriority w:val="19"/>
    <w:qFormat/>
    <w:rsid w:val="00364A90"/>
    <w:rPr>
      <w:i/>
      <w:iCs/>
      <w:color w:val="808080"/>
    </w:rPr>
  </w:style>
  <w:style w:type="character" w:customStyle="1" w:styleId="StandardZnak">
    <w:name w:val="Standard Znak"/>
    <w:link w:val="Standard"/>
    <w:rsid w:val="0036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F3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07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364A90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64A90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364A90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64A90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364A90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4A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4A90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364A90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64A90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64A90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A90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4A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4A90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64A90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364A90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364A90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364A90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uiPriority w:val="99"/>
    <w:qFormat/>
    <w:rsid w:val="00364A90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364A90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4A90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4A90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"/>
    <w:basedOn w:val="Normalny"/>
    <w:link w:val="TekstpodstawowyZnak"/>
    <w:uiPriority w:val="99"/>
    <w:rsid w:val="00364A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"/>
    <w:basedOn w:val="Domylnaczcionkaakapitu"/>
    <w:link w:val="Tekstpodstawowy"/>
    <w:uiPriority w:val="99"/>
    <w:rsid w:val="00364A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uiPriority w:val="99"/>
    <w:rsid w:val="00364A90"/>
    <w:pPr>
      <w:ind w:left="283" w:hanging="283"/>
    </w:pPr>
    <w:rPr>
      <w:szCs w:val="20"/>
    </w:rPr>
  </w:style>
  <w:style w:type="paragraph" w:styleId="Lista2">
    <w:name w:val="List 2"/>
    <w:basedOn w:val="Normalny"/>
    <w:uiPriority w:val="99"/>
    <w:rsid w:val="00364A90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64A90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64A90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64A90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64A90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364A90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uiPriority w:val="99"/>
    <w:rsid w:val="00364A90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64A90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64A9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uiPriority w:val="99"/>
    <w:rsid w:val="00364A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A9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364A90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364A90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64A90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4A90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uiPriority w:val="99"/>
    <w:rsid w:val="00364A90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64A90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uiPriority w:val="99"/>
    <w:rsid w:val="00364A90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uiPriority w:val="99"/>
    <w:rsid w:val="00364A90"/>
    <w:rPr>
      <w:b/>
    </w:rPr>
  </w:style>
  <w:style w:type="character" w:styleId="UyteHipercze">
    <w:name w:val="FollowedHyperlink"/>
    <w:uiPriority w:val="99"/>
    <w:rsid w:val="00364A90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64A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semiHidden/>
    <w:rsid w:val="00364A90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364A90"/>
    <w:pPr>
      <w:jc w:val="both"/>
    </w:pPr>
    <w:rPr>
      <w:rFonts w:ascii="Arial" w:hAnsi="Arial"/>
    </w:rPr>
  </w:style>
  <w:style w:type="paragraph" w:customStyle="1" w:styleId="p3">
    <w:name w:val="p3"/>
    <w:basedOn w:val="Normalny"/>
    <w:uiPriority w:val="99"/>
    <w:rsid w:val="00364A90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uiPriority w:val="99"/>
    <w:rsid w:val="00364A90"/>
    <w:rPr>
      <w:rFonts w:cs="Times New Roman"/>
    </w:rPr>
  </w:style>
  <w:style w:type="paragraph" w:customStyle="1" w:styleId="NormalCyr">
    <w:name w:val="NormalCyr"/>
    <w:basedOn w:val="Normalny"/>
    <w:rsid w:val="00364A9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uiPriority w:val="99"/>
    <w:rsid w:val="00364A90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364A90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364A90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64A90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364A90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364A90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364A90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364A90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uiPriority w:val="99"/>
    <w:rsid w:val="00364A90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64A90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364A90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uiPriority w:val="99"/>
    <w:rsid w:val="00364A90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uiPriority w:val="99"/>
    <w:rsid w:val="00364A90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uiPriority w:val="99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uiPriority w:val="99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uiPriority w:val="99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uiPriority w:val="99"/>
    <w:rsid w:val="00364A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uiPriority w:val="99"/>
    <w:rsid w:val="00364A90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uiPriority w:val="99"/>
    <w:rsid w:val="00364A9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uiPriority w:val="99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uiPriority w:val="99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uiPriority w:val="99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uiPriority w:val="99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uiPriority w:val="99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uiPriority w:val="99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uiPriority w:val="99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uiPriority w:val="99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364A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uiPriority w:val="99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uiPriority w:val="99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uiPriority w:val="99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uiPriority w:val="99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364A9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uiPriority w:val="99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uiPriority w:val="99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uiPriority w:val="99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uiPriority w:val="99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uiPriority w:val="99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uiPriority w:val="99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uiPriority w:val="99"/>
    <w:rsid w:val="00364A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uiPriority w:val="99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uiPriority w:val="99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uiPriority w:val="99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uiPriority w:val="99"/>
    <w:rsid w:val="00364A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uiPriority w:val="99"/>
    <w:rsid w:val="00364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uiPriority w:val="99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uiPriority w:val="99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uiPriority w:val="99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uiPriority w:val="99"/>
    <w:rsid w:val="00364A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uiPriority w:val="99"/>
    <w:rsid w:val="00364A9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uiPriority w:val="99"/>
    <w:rsid w:val="00364A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uiPriority w:val="99"/>
    <w:rsid w:val="0036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uiPriority w:val="99"/>
    <w:rsid w:val="00364A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uiPriority w:val="99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uiPriority w:val="99"/>
    <w:rsid w:val="00364A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uiPriority w:val="99"/>
    <w:rsid w:val="0036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uiPriority w:val="99"/>
    <w:rsid w:val="00364A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uiPriority w:val="99"/>
    <w:rsid w:val="00364A90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uiPriority w:val="99"/>
    <w:rsid w:val="00364A9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uiPriority w:val="99"/>
    <w:rsid w:val="0036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uiPriority w:val="99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uiPriority w:val="99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uiPriority w:val="99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uiPriority w:val="99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uiPriority w:val="99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uiPriority w:val="99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uiPriority w:val="99"/>
    <w:rsid w:val="00364A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uiPriority w:val="99"/>
    <w:rsid w:val="00364A90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364A90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uiPriority w:val="99"/>
    <w:rsid w:val="00364A90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uiPriority w:val="99"/>
    <w:rsid w:val="00364A90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uiPriority w:val="22"/>
    <w:qFormat/>
    <w:rsid w:val="00364A90"/>
    <w:rPr>
      <w:rFonts w:cs="Times New Roman"/>
      <w:b/>
      <w:bCs/>
    </w:rPr>
  </w:style>
  <w:style w:type="paragraph" w:customStyle="1" w:styleId="AAAAA">
    <w:name w:val="AAAAA"/>
    <w:uiPriority w:val="99"/>
    <w:rsid w:val="00364A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364A90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uiPriority w:val="99"/>
    <w:rsid w:val="00364A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uiPriority w:val="99"/>
    <w:rsid w:val="00364A90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99"/>
    <w:qFormat/>
    <w:rsid w:val="00364A90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364A9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90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rsid w:val="00364A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4A9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A9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uiPriority w:val="99"/>
    <w:rsid w:val="00364A90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uiPriority w:val="99"/>
    <w:rsid w:val="00364A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link w:val="StandardZnak"/>
    <w:rsid w:val="00364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64A90"/>
    <w:rPr>
      <w:rFonts w:ascii="Arial" w:hAnsi="Arial" w:cs="Arial"/>
    </w:rPr>
  </w:style>
  <w:style w:type="character" w:styleId="Odwoanieprzypisudolnego">
    <w:name w:val="footnote reference"/>
    <w:aliases w:val="Odwołanie przypisu"/>
    <w:uiPriority w:val="99"/>
    <w:rsid w:val="00364A90"/>
    <w:rPr>
      <w:rFonts w:cs="Times New Roman"/>
      <w:vertAlign w:val="superscript"/>
    </w:rPr>
  </w:style>
  <w:style w:type="paragraph" w:customStyle="1" w:styleId="Zawartotabeli">
    <w:name w:val="Zawarto?? tabeli"/>
    <w:basedOn w:val="Normalny"/>
    <w:uiPriority w:val="99"/>
    <w:rsid w:val="00364A90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39"/>
    <w:rsid w:val="0036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364A90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364A90"/>
    <w:rPr>
      <w:rFonts w:ascii="Arial" w:hAnsi="Arial"/>
    </w:rPr>
  </w:style>
  <w:style w:type="character" w:customStyle="1" w:styleId="Domylnaczcionkaakapitu2">
    <w:name w:val="Domyślna czcionka akapitu2"/>
    <w:uiPriority w:val="99"/>
    <w:rsid w:val="00364A90"/>
  </w:style>
  <w:style w:type="character" w:customStyle="1" w:styleId="Absatz-Standardschriftart">
    <w:name w:val="Absatz-Standardschriftart"/>
    <w:uiPriority w:val="99"/>
    <w:rsid w:val="00364A90"/>
  </w:style>
  <w:style w:type="character" w:customStyle="1" w:styleId="WW8Num2z1">
    <w:name w:val="WW8Num2z1"/>
    <w:uiPriority w:val="99"/>
    <w:rsid w:val="00364A90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364A90"/>
    <w:rPr>
      <w:rFonts w:ascii="Symbol" w:hAnsi="Symbol"/>
      <w:sz w:val="18"/>
    </w:rPr>
  </w:style>
  <w:style w:type="character" w:customStyle="1" w:styleId="WW8Num5z0">
    <w:name w:val="WW8Num5z0"/>
    <w:uiPriority w:val="99"/>
    <w:rsid w:val="00364A90"/>
    <w:rPr>
      <w:rFonts w:ascii="Symbol" w:hAnsi="Symbol"/>
      <w:sz w:val="18"/>
    </w:rPr>
  </w:style>
  <w:style w:type="character" w:customStyle="1" w:styleId="WW8Num6z0">
    <w:name w:val="WW8Num6z0"/>
    <w:uiPriority w:val="99"/>
    <w:rsid w:val="00364A90"/>
    <w:rPr>
      <w:rFonts w:ascii="Symbol" w:hAnsi="Symbol"/>
      <w:sz w:val="18"/>
    </w:rPr>
  </w:style>
  <w:style w:type="character" w:customStyle="1" w:styleId="WW8Num7z0">
    <w:name w:val="WW8Num7z0"/>
    <w:uiPriority w:val="99"/>
    <w:rsid w:val="00364A90"/>
    <w:rPr>
      <w:rFonts w:ascii="Symbol" w:hAnsi="Symbol"/>
      <w:sz w:val="18"/>
    </w:rPr>
  </w:style>
  <w:style w:type="character" w:customStyle="1" w:styleId="WW8Num8z0">
    <w:name w:val="WW8Num8z0"/>
    <w:uiPriority w:val="99"/>
    <w:rsid w:val="00364A90"/>
    <w:rPr>
      <w:rFonts w:ascii="Arial" w:hAnsi="Arial"/>
    </w:rPr>
  </w:style>
  <w:style w:type="character" w:customStyle="1" w:styleId="WW8Num8z1">
    <w:name w:val="WW8Num8z1"/>
    <w:uiPriority w:val="99"/>
    <w:rsid w:val="00364A90"/>
    <w:rPr>
      <w:rFonts w:ascii="Symbol" w:hAnsi="Symbol"/>
    </w:rPr>
  </w:style>
  <w:style w:type="character" w:customStyle="1" w:styleId="WW8Num8z4">
    <w:name w:val="WW8Num8z4"/>
    <w:uiPriority w:val="99"/>
    <w:rsid w:val="00364A90"/>
    <w:rPr>
      <w:rFonts w:ascii="Courier New" w:hAnsi="Courier New"/>
    </w:rPr>
  </w:style>
  <w:style w:type="character" w:customStyle="1" w:styleId="WW8Num8z5">
    <w:name w:val="WW8Num8z5"/>
    <w:uiPriority w:val="99"/>
    <w:rsid w:val="00364A90"/>
    <w:rPr>
      <w:rFonts w:ascii="Wingdings" w:hAnsi="Wingdings"/>
    </w:rPr>
  </w:style>
  <w:style w:type="character" w:customStyle="1" w:styleId="WW8Num8z6">
    <w:name w:val="WW8Num8z6"/>
    <w:uiPriority w:val="99"/>
    <w:rsid w:val="00364A90"/>
    <w:rPr>
      <w:rFonts w:ascii="Symbol" w:hAnsi="Symbol"/>
    </w:rPr>
  </w:style>
  <w:style w:type="character" w:customStyle="1" w:styleId="WW8Num9z0">
    <w:name w:val="WW8Num9z0"/>
    <w:uiPriority w:val="99"/>
    <w:rsid w:val="00364A90"/>
    <w:rPr>
      <w:rFonts w:ascii="Arial" w:hAnsi="Arial"/>
    </w:rPr>
  </w:style>
  <w:style w:type="character" w:customStyle="1" w:styleId="Domylnaczcionkaakapitu1">
    <w:name w:val="Domyślna czcionka akapitu1"/>
    <w:uiPriority w:val="99"/>
    <w:rsid w:val="00364A90"/>
  </w:style>
  <w:style w:type="character" w:customStyle="1" w:styleId="Znakinumeracji">
    <w:name w:val="Znaki numeracji"/>
    <w:uiPriority w:val="99"/>
    <w:rsid w:val="00364A90"/>
  </w:style>
  <w:style w:type="character" w:customStyle="1" w:styleId="WW8Num13z0">
    <w:name w:val="WW8Num13z0"/>
    <w:uiPriority w:val="99"/>
    <w:rsid w:val="00364A90"/>
    <w:rPr>
      <w:rFonts w:ascii="Symbol" w:hAnsi="Symbol"/>
      <w:color w:val="auto"/>
    </w:rPr>
  </w:style>
  <w:style w:type="character" w:customStyle="1" w:styleId="Symbolewypunktowania">
    <w:name w:val="Symbole wypunktowania"/>
    <w:uiPriority w:val="99"/>
    <w:rsid w:val="00364A90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uiPriority w:val="99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64A90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uiPriority w:val="99"/>
    <w:rsid w:val="00364A90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uiPriority w:val="99"/>
    <w:rsid w:val="00364A90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uiPriority w:val="99"/>
    <w:rsid w:val="00364A90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364A90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64A90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64A9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364A90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64A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364A90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364A90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uiPriority w:val="99"/>
    <w:rsid w:val="00364A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uiPriority w:val="99"/>
    <w:rsid w:val="00364A9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364A90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uiPriority w:val="99"/>
    <w:rsid w:val="00364A90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uiPriority w:val="99"/>
    <w:rsid w:val="00364A90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uiPriority w:val="99"/>
    <w:rsid w:val="00364A90"/>
  </w:style>
  <w:style w:type="paragraph" w:customStyle="1" w:styleId="Tekst">
    <w:name w:val="Tekst"/>
    <w:uiPriority w:val="99"/>
    <w:rsid w:val="00364A90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uiPriority w:val="99"/>
    <w:rsid w:val="00364A90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uiPriority w:val="99"/>
    <w:rsid w:val="00364A90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364A90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64A90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uiPriority w:val="99"/>
    <w:rsid w:val="00364A90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uiPriority w:val="99"/>
    <w:rsid w:val="00364A90"/>
    <w:pPr>
      <w:numPr>
        <w:numId w:val="8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uiPriority w:val="99"/>
    <w:rsid w:val="00364A90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uiPriority w:val="99"/>
    <w:rsid w:val="00364A90"/>
  </w:style>
  <w:style w:type="paragraph" w:customStyle="1" w:styleId="Tekstpodstawowywcity31">
    <w:name w:val="Tekst podstawowy wcięty 31"/>
    <w:basedOn w:val="Normalny"/>
    <w:uiPriority w:val="99"/>
    <w:rsid w:val="00364A90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uiPriority w:val="99"/>
    <w:locked/>
    <w:rsid w:val="00364A90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64A90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uiPriority w:val="99"/>
    <w:rsid w:val="00364A90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uiPriority w:val="99"/>
    <w:rsid w:val="00364A90"/>
    <w:rPr>
      <w:rFonts w:cs="Times New Roman"/>
    </w:rPr>
  </w:style>
  <w:style w:type="paragraph" w:customStyle="1" w:styleId="Default">
    <w:name w:val="Default"/>
    <w:rsid w:val="0036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uiPriority w:val="99"/>
    <w:locked/>
    <w:rsid w:val="00364A90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364A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uiPriority w:val="99"/>
    <w:rsid w:val="00364A9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uiPriority w:val="99"/>
    <w:rsid w:val="00364A9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364A90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64A90"/>
    <w:rPr>
      <w:rFonts w:ascii="Calibri" w:eastAsia="Calibri" w:hAnsi="Calibri" w:cs="Times New Roman"/>
    </w:rPr>
  </w:style>
  <w:style w:type="character" w:customStyle="1" w:styleId="WW8Num43z3">
    <w:name w:val="WW8Num43z3"/>
    <w:rsid w:val="00364A90"/>
  </w:style>
  <w:style w:type="character" w:customStyle="1" w:styleId="ZwykytekstZnak1">
    <w:name w:val="Zwykły tekst Znak1"/>
    <w:uiPriority w:val="99"/>
    <w:locked/>
    <w:rsid w:val="00364A90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uiPriority w:val="99"/>
    <w:locked/>
    <w:rsid w:val="00364A9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4A90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uiPriority w:val="99"/>
    <w:rsid w:val="00364A90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364A90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364A90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64A9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64A90"/>
  </w:style>
  <w:style w:type="paragraph" w:customStyle="1" w:styleId="s41">
    <w:name w:val="s41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364A90"/>
  </w:style>
  <w:style w:type="character" w:customStyle="1" w:styleId="FontStyle33">
    <w:name w:val="Font Style33"/>
    <w:rsid w:val="00364A90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uiPriority w:val="19"/>
    <w:qFormat/>
    <w:rsid w:val="00364A90"/>
    <w:rPr>
      <w:i/>
      <w:iCs/>
      <w:color w:val="808080"/>
    </w:rPr>
  </w:style>
  <w:style w:type="character" w:customStyle="1" w:styleId="StandardZnak">
    <w:name w:val="Standard Znak"/>
    <w:link w:val="Standard"/>
    <w:rsid w:val="0036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F3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0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033C-E38B-41D7-80DA-CB36AE39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Sekretariat</cp:lastModifiedBy>
  <cp:revision>2</cp:revision>
  <cp:lastPrinted>2019-07-29T22:04:00Z</cp:lastPrinted>
  <dcterms:created xsi:type="dcterms:W3CDTF">2020-08-12T11:31:00Z</dcterms:created>
  <dcterms:modified xsi:type="dcterms:W3CDTF">2020-08-12T11:31:00Z</dcterms:modified>
</cp:coreProperties>
</file>